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25B3" w:rsidRPr="00A025B3" w:rsidRDefault="00A025B3" w:rsidP="00A025B3">
      <w:pPr>
        <w:rPr>
          <w:b/>
          <w:bCs/>
        </w:rPr>
      </w:pPr>
      <w:r w:rsidRPr="00A025B3">
        <w:rPr>
          <w:b/>
          <w:bCs/>
        </w:rPr>
        <w:t xml:space="preserve">   </w:t>
      </w:r>
    </w:p>
    <w:p w:rsidR="00A025B3" w:rsidRPr="00A025B3" w:rsidRDefault="00A025B3" w:rsidP="00A025B3">
      <w:pPr>
        <w:jc w:val="center"/>
        <w:rPr>
          <w:b/>
        </w:rPr>
      </w:pPr>
      <w:r w:rsidRPr="00A025B3">
        <w:rPr>
          <w:b/>
        </w:rPr>
        <w:t>P O R T A R I A 242/2021</w:t>
      </w:r>
    </w:p>
    <w:p w:rsidR="00A025B3" w:rsidRPr="00A025B3" w:rsidRDefault="00A025B3" w:rsidP="00A025B3"/>
    <w:p w:rsidR="00A025B3" w:rsidRPr="00A025B3" w:rsidRDefault="00A025B3" w:rsidP="00A025B3">
      <w:pPr>
        <w:jc w:val="right"/>
      </w:pPr>
      <w:r w:rsidRPr="00A025B3">
        <w:t>“Dispõe sobre Licença para Tratamento de Saúde”</w:t>
      </w:r>
    </w:p>
    <w:p w:rsidR="00A025B3" w:rsidRPr="00A025B3" w:rsidRDefault="00A025B3" w:rsidP="00A025B3"/>
    <w:p w:rsidR="00A025B3" w:rsidRPr="00A025B3" w:rsidRDefault="00A025B3" w:rsidP="00A025B3"/>
    <w:p w:rsidR="00A025B3" w:rsidRPr="00A025B3" w:rsidRDefault="00A025B3" w:rsidP="00A025B3">
      <w:r w:rsidRPr="00A025B3">
        <w:rPr>
          <w:b/>
        </w:rPr>
        <w:t>FRANCISCO DE PAULA RIBEIRO JUNIOR</w:t>
      </w:r>
      <w:r w:rsidRPr="00A025B3">
        <w:t>, Prefeito Municipal de Rochedo, Estado de Mato Grosso do Sul, no uso de suas atribuições legais e de conformidade com o Decreto 013/2020,...</w:t>
      </w:r>
    </w:p>
    <w:p w:rsidR="00A025B3" w:rsidRPr="00A025B3" w:rsidRDefault="00A025B3" w:rsidP="00A025B3">
      <w:pPr>
        <w:rPr>
          <w:bCs/>
        </w:rPr>
      </w:pPr>
      <w:r w:rsidRPr="00A025B3">
        <w:rPr>
          <w:bCs/>
        </w:rPr>
        <w:t>R</w:t>
      </w:r>
    </w:p>
    <w:p w:rsidR="00A025B3" w:rsidRPr="00A025B3" w:rsidRDefault="00A025B3" w:rsidP="00A025B3">
      <w:pPr>
        <w:rPr>
          <w:bCs/>
        </w:rPr>
      </w:pPr>
      <w:r w:rsidRPr="00A025B3">
        <w:rPr>
          <w:bCs/>
        </w:rPr>
        <w:t xml:space="preserve">  E</w:t>
      </w:r>
    </w:p>
    <w:p w:rsidR="00A025B3" w:rsidRPr="00A025B3" w:rsidRDefault="00A025B3" w:rsidP="00A025B3">
      <w:pPr>
        <w:rPr>
          <w:bCs/>
        </w:rPr>
      </w:pPr>
      <w:r w:rsidRPr="00A025B3">
        <w:rPr>
          <w:bCs/>
        </w:rPr>
        <w:t xml:space="preserve">    S</w:t>
      </w:r>
    </w:p>
    <w:p w:rsidR="00A025B3" w:rsidRPr="00A025B3" w:rsidRDefault="00A025B3" w:rsidP="00A025B3">
      <w:pPr>
        <w:rPr>
          <w:bCs/>
        </w:rPr>
      </w:pPr>
      <w:r w:rsidRPr="00A025B3">
        <w:rPr>
          <w:bCs/>
        </w:rPr>
        <w:t xml:space="preserve">      O</w:t>
      </w:r>
    </w:p>
    <w:p w:rsidR="00A025B3" w:rsidRPr="00A025B3" w:rsidRDefault="00A025B3" w:rsidP="00A025B3">
      <w:pPr>
        <w:rPr>
          <w:bCs/>
        </w:rPr>
      </w:pPr>
      <w:r w:rsidRPr="00A025B3">
        <w:rPr>
          <w:bCs/>
        </w:rPr>
        <w:t xml:space="preserve">         L</w:t>
      </w:r>
    </w:p>
    <w:p w:rsidR="00A025B3" w:rsidRPr="00A025B3" w:rsidRDefault="00A025B3" w:rsidP="00A025B3">
      <w:pPr>
        <w:rPr>
          <w:bCs/>
        </w:rPr>
      </w:pPr>
      <w:r w:rsidRPr="00A025B3">
        <w:rPr>
          <w:bCs/>
        </w:rPr>
        <w:t xml:space="preserve">           V</w:t>
      </w:r>
    </w:p>
    <w:p w:rsidR="00A025B3" w:rsidRPr="00A025B3" w:rsidRDefault="00A025B3" w:rsidP="00A025B3">
      <w:pPr>
        <w:rPr>
          <w:bCs/>
        </w:rPr>
      </w:pPr>
      <w:r w:rsidRPr="00A025B3">
        <w:rPr>
          <w:bCs/>
        </w:rPr>
        <w:t xml:space="preserve">              E</w:t>
      </w:r>
    </w:p>
    <w:p w:rsidR="00A025B3" w:rsidRPr="00A025B3" w:rsidRDefault="00A025B3" w:rsidP="00A025B3">
      <w:pPr>
        <w:rPr>
          <w:bCs/>
        </w:rPr>
      </w:pPr>
      <w:r w:rsidRPr="00A025B3">
        <w:rPr>
          <w:bCs/>
        </w:rPr>
        <w:t xml:space="preserve">Artigo 1º - Conceder afastamento a servidora </w:t>
      </w:r>
      <w:r w:rsidRPr="00A025B3">
        <w:rPr>
          <w:b/>
          <w:bCs/>
        </w:rPr>
        <w:t xml:space="preserve">NEIDE CAVINATTI </w:t>
      </w:r>
      <w:r w:rsidRPr="00A025B3">
        <w:rPr>
          <w:bCs/>
        </w:rPr>
        <w:t>durante a pandemia decorrente do Novo Corona Vírus COVID - 19, previsto no artigo 5° do Decreto 013/2020, por se enquadrar no “grupo de risco”, conforme relatório médico.</w:t>
      </w:r>
    </w:p>
    <w:p w:rsidR="00A025B3" w:rsidRPr="00A025B3" w:rsidRDefault="00A025B3" w:rsidP="00A025B3">
      <w:pPr>
        <w:rPr>
          <w:bCs/>
        </w:rPr>
      </w:pPr>
    </w:p>
    <w:p w:rsidR="00A025B3" w:rsidRPr="00A025B3" w:rsidRDefault="00A025B3" w:rsidP="00A025B3">
      <w:pPr>
        <w:rPr>
          <w:bCs/>
        </w:rPr>
      </w:pPr>
    </w:p>
    <w:p w:rsidR="00A025B3" w:rsidRPr="00A025B3" w:rsidRDefault="00A025B3" w:rsidP="00A025B3">
      <w:pPr>
        <w:rPr>
          <w:bCs/>
        </w:rPr>
      </w:pPr>
      <w:r w:rsidRPr="00A025B3">
        <w:rPr>
          <w:bCs/>
        </w:rPr>
        <w:t>Artigo 2º - Esta Portaria entra em vigor na data de sua Publicação e/ou Afixação. Retroagindo seus efeitos a 17 de Maio de 2021.</w:t>
      </w:r>
    </w:p>
    <w:p w:rsidR="00A025B3" w:rsidRPr="00A025B3" w:rsidRDefault="00A025B3" w:rsidP="00A025B3">
      <w:pPr>
        <w:rPr>
          <w:bCs/>
        </w:rPr>
      </w:pPr>
    </w:p>
    <w:p w:rsidR="00A025B3" w:rsidRPr="00A025B3" w:rsidRDefault="00A025B3" w:rsidP="00A025B3">
      <w:r w:rsidRPr="00A025B3">
        <w:rPr>
          <w:bCs/>
        </w:rPr>
        <w:t>Paço Municipal de Rochedo, Estado de Mato Grosso do Sul, aos Vinte e Quatro dias do Mês de Maio do ano de Dois Mil e Vinte e Um.</w:t>
      </w:r>
    </w:p>
    <w:p w:rsidR="00A025B3" w:rsidRPr="00A025B3" w:rsidRDefault="00A025B3" w:rsidP="00A025B3"/>
    <w:p w:rsidR="00A025B3" w:rsidRPr="00A025B3" w:rsidRDefault="00A025B3" w:rsidP="00A025B3">
      <w:pPr>
        <w:jc w:val="center"/>
        <w:rPr>
          <w:b/>
        </w:rPr>
      </w:pPr>
      <w:r w:rsidRPr="00A025B3">
        <w:rPr>
          <w:b/>
        </w:rPr>
        <w:t>FRANCISCO DE PAULA RIBEIRO JUNIOR</w:t>
      </w:r>
    </w:p>
    <w:p w:rsidR="00A025B3" w:rsidRPr="00A025B3" w:rsidRDefault="00A025B3" w:rsidP="00A025B3">
      <w:pPr>
        <w:jc w:val="center"/>
      </w:pPr>
      <w:r w:rsidRPr="00A025B3">
        <w:t>Prefeito Municipal</w:t>
      </w:r>
    </w:p>
    <w:p w:rsidR="00A025B3" w:rsidRPr="00A025B3" w:rsidRDefault="00A025B3" w:rsidP="00A025B3">
      <w:pPr>
        <w:pBdr>
          <w:bottom w:val="single" w:sz="12" w:space="1" w:color="auto"/>
        </w:pBdr>
      </w:pPr>
    </w:p>
    <w:p w:rsidR="00BD4C25" w:rsidRPr="00BD4C25" w:rsidRDefault="00BD4C25" w:rsidP="00BD4C25">
      <w:pPr>
        <w:rPr>
          <w:b/>
          <w:bCs/>
          <w:i/>
        </w:rPr>
      </w:pPr>
    </w:p>
    <w:p w:rsidR="00BD4C25" w:rsidRPr="00BD4C25" w:rsidRDefault="00BD4C25" w:rsidP="00BD4C25">
      <w:pPr>
        <w:jc w:val="right"/>
        <w:rPr>
          <w:b/>
          <w:bCs/>
        </w:rPr>
      </w:pPr>
      <w:r w:rsidRPr="00BD4C25">
        <w:rPr>
          <w:b/>
          <w:bCs/>
        </w:rPr>
        <w:t>Decreto Legislativo nº. 001/2021                                     Rochedo/MS, 19 de Maio de 2021.</w:t>
      </w:r>
    </w:p>
    <w:p w:rsidR="00BD4C25" w:rsidRPr="00BD4C25" w:rsidRDefault="00BD4C25" w:rsidP="00BD4C25"/>
    <w:p w:rsidR="00BD4C25" w:rsidRPr="00BD4C25" w:rsidRDefault="00BD4C25" w:rsidP="00BD4C25"/>
    <w:p w:rsidR="00BD4C25" w:rsidRPr="00BD4C25" w:rsidRDefault="00BD4C25" w:rsidP="00BD4C25">
      <w:pPr>
        <w:ind w:left="4536"/>
      </w:pPr>
      <w:r w:rsidRPr="00BD4C25">
        <w:t>“Declara Luto Oficial no âmbito da Câmara Municipal de Rochedo/MS pelo falecimento do Senhor Francisco de Paula Ribeiro, ex-prefeito do Município de Rochedo, MS”.</w:t>
      </w:r>
    </w:p>
    <w:p w:rsidR="00BD4C25" w:rsidRPr="00BD4C25" w:rsidRDefault="00BD4C25" w:rsidP="00BD4C25"/>
    <w:p w:rsidR="00BD4C25" w:rsidRPr="00BD4C25" w:rsidRDefault="00BD4C25" w:rsidP="00BD4C25"/>
    <w:p w:rsidR="00BD4C25" w:rsidRPr="00BD4C25" w:rsidRDefault="00BD4C25" w:rsidP="00BD4C25">
      <w:r w:rsidRPr="00BD4C25">
        <w:rPr>
          <w:b/>
        </w:rPr>
        <w:lastRenderedPageBreak/>
        <w:t>WALDEMIR LÚCIO RÔMULO,</w:t>
      </w:r>
      <w:r w:rsidRPr="00BD4C25">
        <w:t xml:space="preserve"> Presidente da Câmara Municipal de Rochedo Estado de Mato Grosso do Sul, no uso de suas atribuições que são conferidas no art. 30, letra “q” do Regimento Interno da Câmara Municipal, promulga o presente Decreto Legislativo que determina:</w:t>
      </w:r>
    </w:p>
    <w:p w:rsidR="00BD4C25" w:rsidRPr="00BD4C25" w:rsidRDefault="00BD4C25" w:rsidP="00BD4C25">
      <w:r w:rsidRPr="00BD4C25">
        <w:rPr>
          <w:b/>
        </w:rPr>
        <w:t>Art. 1º</w:t>
      </w:r>
      <w:r w:rsidRPr="00BD4C25">
        <w:t xml:space="preserve"> – Luto Oficial por 03 (três) dias, no âmbito da Câmara Municipal de Rochedo/MS, contados desta data, pelo falecimento do Senhor Francisco de Paula Ribeiro, ex-prefeito do Município de Rochedo –MS, que em vida prestou inestimáveis serviços a este Município. Conservando-se a bandeira hasteada a meio mastro durante o período de luto.</w:t>
      </w:r>
    </w:p>
    <w:p w:rsidR="00BD4C25" w:rsidRPr="00BD4C25" w:rsidRDefault="00BD4C25" w:rsidP="00BD4C25">
      <w:r w:rsidRPr="00BD4C25">
        <w:rPr>
          <w:b/>
        </w:rPr>
        <w:t>Art. 2º</w:t>
      </w:r>
      <w:r w:rsidRPr="00BD4C25">
        <w:t xml:space="preserve"> – Este Decreto Legislativo entrará em vigor na data de sua publicação.</w:t>
      </w:r>
    </w:p>
    <w:p w:rsidR="00BD4C25" w:rsidRPr="00BD4C25" w:rsidRDefault="00BD4C25" w:rsidP="00BD4C25"/>
    <w:p w:rsidR="00BD4C25" w:rsidRPr="00BD4C25" w:rsidRDefault="00BD4C25" w:rsidP="00BD4C25">
      <w:r w:rsidRPr="00BD4C25">
        <w:t xml:space="preserve">Plenário das Deliberações </w:t>
      </w:r>
      <w:r w:rsidRPr="00BD4C25">
        <w:rPr>
          <w:b/>
          <w:bCs/>
          <w:i/>
          <w:iCs/>
        </w:rPr>
        <w:t>“Ademar Gomes Sandim”,</w:t>
      </w:r>
      <w:r w:rsidRPr="00BD4C25">
        <w:t xml:space="preserve"> em Rochedo/MS, 19 de maio de 2021.</w:t>
      </w:r>
    </w:p>
    <w:p w:rsidR="00BD4C25" w:rsidRPr="00BD4C25" w:rsidRDefault="00BD4C25" w:rsidP="00BD4C25"/>
    <w:p w:rsidR="00BD4C25" w:rsidRPr="00BD4C25" w:rsidRDefault="00BD4C25" w:rsidP="00BD4C25"/>
    <w:p w:rsidR="00BD4C25" w:rsidRPr="00BD4C25" w:rsidRDefault="00BD4C25" w:rsidP="00BD4C25">
      <w:pPr>
        <w:jc w:val="center"/>
      </w:pPr>
    </w:p>
    <w:p w:rsidR="00BD4C25" w:rsidRPr="00BD4C25" w:rsidRDefault="00BD4C25" w:rsidP="00BD4C25">
      <w:pPr>
        <w:jc w:val="center"/>
      </w:pPr>
      <w:r w:rsidRPr="00BD4C25">
        <w:rPr>
          <w:b/>
        </w:rPr>
        <w:t>WALDEMIR LÚCIO RÔMULO</w:t>
      </w:r>
    </w:p>
    <w:p w:rsidR="00BD4C25" w:rsidRPr="00BD4C25" w:rsidRDefault="00BD4C25" w:rsidP="00BD4C25">
      <w:pPr>
        <w:jc w:val="center"/>
        <w:rPr>
          <w:b/>
        </w:rPr>
      </w:pPr>
      <w:r w:rsidRPr="00BD4C25">
        <w:rPr>
          <w:b/>
        </w:rPr>
        <w:t>Presidente da Câmara Municipal de Rochedo/MS</w:t>
      </w:r>
    </w:p>
    <w:p w:rsidR="00BD4C25" w:rsidRPr="00BD4C25" w:rsidRDefault="00BD4C25" w:rsidP="00BD4C25">
      <w:pPr>
        <w:rPr>
          <w:b/>
        </w:rPr>
      </w:pPr>
    </w:p>
    <w:p w:rsidR="00BD4C25" w:rsidRPr="00BD4C25" w:rsidRDefault="00BD4C25" w:rsidP="00BD4C25">
      <w:pPr>
        <w:pBdr>
          <w:bottom w:val="single" w:sz="12" w:space="1" w:color="auto"/>
        </w:pBdr>
      </w:pPr>
      <w:r w:rsidRPr="00BD4C25">
        <w:tab/>
      </w:r>
    </w:p>
    <w:p w:rsidR="00BD4C25" w:rsidRPr="00A025B3" w:rsidRDefault="00844C47" w:rsidP="00A025B3">
      <w:r>
        <w:rPr>
          <w:noProof/>
        </w:rPr>
        <w:pict>
          <v:shapetype id="_x0000_t32" coordsize="21600,21600" o:spt="32" o:oned="t" path="m,l21600,21600e" filled="f">
            <v:path arrowok="t" fillok="f" o:connecttype="none"/>
            <o:lock v:ext="edit" shapetype="t"/>
          </v:shapetype>
          <v:shape id="_x0000_s1032" type="#_x0000_t32" style="position:absolute;margin-left:2.75pt;margin-top:.05pt;width:543.35pt;height:612.85pt;z-index:251658240" o:connectortype="straight"/>
        </w:pict>
      </w:r>
    </w:p>
    <w:sectPr w:rsidR="00BD4C25" w:rsidRPr="00A025B3" w:rsidSect="00C012CD">
      <w:headerReference w:type="default" r:id="rId8"/>
      <w:footerReference w:type="default" r:id="rId9"/>
      <w:headerReference w:type="first" r:id="rId10"/>
      <w:footerReference w:type="first" r:id="rId11"/>
      <w:pgSz w:w="11920" w:h="16867"/>
      <w:pgMar w:top="709" w:right="721" w:bottom="142" w:left="1134" w:header="0" w:footer="0" w:gutter="0"/>
      <w:cols w:space="0" w:equalWidth="0">
        <w:col w:w="10065"/>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A8E" w:rsidRDefault="00C93A8E" w:rsidP="00645C73">
      <w:r>
        <w:separator/>
      </w:r>
    </w:p>
  </w:endnote>
  <w:endnote w:type="continuationSeparator" w:id="1">
    <w:p w:rsidR="00C93A8E" w:rsidRDefault="00C93A8E" w:rsidP="00645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56" w:rsidRDefault="00587579" w:rsidP="00EE3B20">
    <w:pPr>
      <w:pStyle w:val="Rodap"/>
      <w:jc w:val="center"/>
    </w:pPr>
    <w:hyperlink r:id="rId1" w:history="1">
      <w:r w:rsidR="00C77B56" w:rsidRPr="003D4DB5">
        <w:rPr>
          <w:rStyle w:val="Hyperlink"/>
        </w:rPr>
        <w:t>www.rochedo.ms.gov.br</w:t>
      </w:r>
    </w:hyperlink>
  </w:p>
  <w:p w:rsidR="00C77B56" w:rsidRDefault="00C77B56" w:rsidP="00EE3B20">
    <w:pPr>
      <w:pStyle w:val="Rodap"/>
      <w:jc w:val="center"/>
    </w:pPr>
    <w:r>
      <w:t>Telefone: (67) 3289-1122</w:t>
    </w:r>
  </w:p>
  <w:p w:rsidR="00C77B56" w:rsidRDefault="00C77B56" w:rsidP="00EE3B20">
    <w:pPr>
      <w:pStyle w:val="Rodap"/>
      <w:tabs>
        <w:tab w:val="left" w:pos="345"/>
        <w:tab w:val="center" w:pos="5386"/>
      </w:tabs>
      <w:jc w:val="center"/>
    </w:pPr>
    <w:r>
      <w:t xml:space="preserve">Página </w:t>
    </w:r>
    <w:r w:rsidR="00587579">
      <w:rPr>
        <w:b/>
        <w:bCs/>
        <w:sz w:val="24"/>
        <w:szCs w:val="24"/>
      </w:rPr>
      <w:fldChar w:fldCharType="begin"/>
    </w:r>
    <w:r>
      <w:rPr>
        <w:b/>
        <w:bCs/>
      </w:rPr>
      <w:instrText>PAGE</w:instrText>
    </w:r>
    <w:r w:rsidR="00587579">
      <w:rPr>
        <w:b/>
        <w:bCs/>
        <w:sz w:val="24"/>
        <w:szCs w:val="24"/>
      </w:rPr>
      <w:fldChar w:fldCharType="separate"/>
    </w:r>
    <w:r w:rsidR="00844C47">
      <w:rPr>
        <w:b/>
        <w:bCs/>
        <w:noProof/>
      </w:rPr>
      <w:t>2</w:t>
    </w:r>
    <w:r w:rsidR="00587579">
      <w:rPr>
        <w:b/>
        <w:bCs/>
        <w:sz w:val="24"/>
        <w:szCs w:val="24"/>
      </w:rPr>
      <w:fldChar w:fldCharType="end"/>
    </w:r>
    <w:r>
      <w:t xml:space="preserve"> de </w:t>
    </w:r>
    <w:r w:rsidR="00587579">
      <w:rPr>
        <w:b/>
        <w:bCs/>
        <w:sz w:val="24"/>
        <w:szCs w:val="24"/>
      </w:rPr>
      <w:fldChar w:fldCharType="begin"/>
    </w:r>
    <w:r>
      <w:rPr>
        <w:b/>
        <w:bCs/>
      </w:rPr>
      <w:instrText>NUMPAGES</w:instrText>
    </w:r>
    <w:r w:rsidR="00587579">
      <w:rPr>
        <w:b/>
        <w:bCs/>
        <w:sz w:val="24"/>
        <w:szCs w:val="24"/>
      </w:rPr>
      <w:fldChar w:fldCharType="separate"/>
    </w:r>
    <w:r w:rsidR="00844C47">
      <w:rPr>
        <w:b/>
        <w:bCs/>
        <w:noProof/>
      </w:rPr>
      <w:t>2</w:t>
    </w:r>
    <w:r w:rsidR="00587579">
      <w:rPr>
        <w:b/>
        <w:bCs/>
        <w:sz w:val="24"/>
        <w:szCs w:val="24"/>
      </w:rPr>
      <w:fldChar w:fldCharType="end"/>
    </w:r>
  </w:p>
  <w:p w:rsidR="00C77B56" w:rsidRDefault="00C77B56"/>
  <w:p w:rsidR="00C77B56" w:rsidRDefault="00C77B56"/>
  <w:p w:rsidR="00C77B56" w:rsidRDefault="00C77B56"/>
  <w:p w:rsidR="00C77B56" w:rsidRDefault="00C77B56"/>
  <w:p w:rsidR="00C77B56" w:rsidRDefault="00C77B56"/>
  <w:p w:rsidR="00C77B56" w:rsidRDefault="00C77B5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56" w:rsidRPr="00A77A28" w:rsidRDefault="00587579" w:rsidP="008B3A58">
    <w:pPr>
      <w:pStyle w:val="Rodap"/>
      <w:jc w:val="center"/>
      <w:rPr>
        <w:sz w:val="18"/>
        <w:szCs w:val="18"/>
      </w:rPr>
    </w:pPr>
    <w:hyperlink r:id="rId1" w:history="1">
      <w:r w:rsidR="00C77B56" w:rsidRPr="00A77A28">
        <w:rPr>
          <w:rStyle w:val="Hyperlink"/>
          <w:sz w:val="18"/>
          <w:szCs w:val="18"/>
        </w:rPr>
        <w:t>www.rochedo.ms.gov.br</w:t>
      </w:r>
    </w:hyperlink>
  </w:p>
  <w:p w:rsidR="00C77B56" w:rsidRPr="00A77A28" w:rsidRDefault="00C77B56" w:rsidP="008B3A58">
    <w:pPr>
      <w:pStyle w:val="Rodap"/>
      <w:jc w:val="center"/>
      <w:rPr>
        <w:sz w:val="18"/>
        <w:szCs w:val="18"/>
      </w:rPr>
    </w:pPr>
    <w:r w:rsidRPr="00A77A28">
      <w:rPr>
        <w:sz w:val="18"/>
        <w:szCs w:val="18"/>
      </w:rPr>
      <w:t>Telefone: (67) 3289-1122</w:t>
    </w:r>
  </w:p>
  <w:p w:rsidR="00C77B56" w:rsidRPr="00A77A28" w:rsidRDefault="00C77B56" w:rsidP="00C042ED">
    <w:pPr>
      <w:pStyle w:val="Rodap"/>
      <w:tabs>
        <w:tab w:val="left" w:pos="1350"/>
        <w:tab w:val="center" w:pos="5032"/>
      </w:tabs>
      <w:rPr>
        <w:sz w:val="18"/>
        <w:szCs w:val="18"/>
      </w:rPr>
    </w:pPr>
    <w:r>
      <w:rPr>
        <w:sz w:val="18"/>
        <w:szCs w:val="18"/>
      </w:rPr>
      <w:tab/>
    </w:r>
    <w:r>
      <w:rPr>
        <w:sz w:val="18"/>
        <w:szCs w:val="18"/>
      </w:rPr>
      <w:tab/>
    </w:r>
    <w:r>
      <w:rPr>
        <w:sz w:val="18"/>
        <w:szCs w:val="18"/>
      </w:rPr>
      <w:tab/>
    </w:r>
    <w:r w:rsidRPr="00A77A28">
      <w:rPr>
        <w:sz w:val="18"/>
        <w:szCs w:val="18"/>
      </w:rPr>
      <w:t xml:space="preserve">Página </w:t>
    </w:r>
    <w:r w:rsidR="00587579" w:rsidRPr="00A77A28">
      <w:rPr>
        <w:b/>
        <w:bCs/>
        <w:sz w:val="18"/>
        <w:szCs w:val="18"/>
      </w:rPr>
      <w:fldChar w:fldCharType="begin"/>
    </w:r>
    <w:r w:rsidRPr="00A77A28">
      <w:rPr>
        <w:b/>
        <w:bCs/>
        <w:sz w:val="18"/>
        <w:szCs w:val="18"/>
      </w:rPr>
      <w:instrText>PAGE</w:instrText>
    </w:r>
    <w:r w:rsidR="00587579" w:rsidRPr="00A77A28">
      <w:rPr>
        <w:b/>
        <w:bCs/>
        <w:sz w:val="18"/>
        <w:szCs w:val="18"/>
      </w:rPr>
      <w:fldChar w:fldCharType="separate"/>
    </w:r>
    <w:r w:rsidR="00BD4C25">
      <w:rPr>
        <w:b/>
        <w:bCs/>
        <w:noProof/>
        <w:sz w:val="18"/>
        <w:szCs w:val="18"/>
      </w:rPr>
      <w:t>1</w:t>
    </w:r>
    <w:r w:rsidR="00587579" w:rsidRPr="00A77A28">
      <w:rPr>
        <w:b/>
        <w:bCs/>
        <w:sz w:val="18"/>
        <w:szCs w:val="18"/>
      </w:rPr>
      <w:fldChar w:fldCharType="end"/>
    </w:r>
    <w:r w:rsidRPr="00A77A28">
      <w:rPr>
        <w:sz w:val="18"/>
        <w:szCs w:val="18"/>
      </w:rPr>
      <w:t xml:space="preserve"> de </w:t>
    </w:r>
    <w:r w:rsidR="00587579" w:rsidRPr="00A77A28">
      <w:rPr>
        <w:b/>
        <w:bCs/>
        <w:sz w:val="18"/>
        <w:szCs w:val="18"/>
      </w:rPr>
      <w:fldChar w:fldCharType="begin"/>
    </w:r>
    <w:r w:rsidRPr="00A77A28">
      <w:rPr>
        <w:b/>
        <w:bCs/>
        <w:sz w:val="18"/>
        <w:szCs w:val="18"/>
      </w:rPr>
      <w:instrText>NUMPAGES</w:instrText>
    </w:r>
    <w:r w:rsidR="00587579" w:rsidRPr="00A77A28">
      <w:rPr>
        <w:b/>
        <w:bCs/>
        <w:sz w:val="18"/>
        <w:szCs w:val="18"/>
      </w:rPr>
      <w:fldChar w:fldCharType="separate"/>
    </w:r>
    <w:r w:rsidR="00BD4C25">
      <w:rPr>
        <w:b/>
        <w:bCs/>
        <w:noProof/>
        <w:sz w:val="18"/>
        <w:szCs w:val="18"/>
      </w:rPr>
      <w:t>2</w:t>
    </w:r>
    <w:r w:rsidR="00587579" w:rsidRPr="00A77A28">
      <w:rPr>
        <w:b/>
        <w:bCs/>
        <w:sz w:val="18"/>
        <w:szCs w:val="18"/>
      </w:rPr>
      <w:fldChar w:fldCharType="end"/>
    </w:r>
  </w:p>
  <w:p w:rsidR="00C77B56" w:rsidRDefault="00C77B56"/>
  <w:p w:rsidR="00C77B56" w:rsidRDefault="00C77B56"/>
  <w:p w:rsidR="00C77B56" w:rsidRDefault="00C77B56"/>
  <w:p w:rsidR="00C77B56" w:rsidRDefault="00C77B56"/>
  <w:p w:rsidR="00C77B56" w:rsidRDefault="00C77B56"/>
  <w:p w:rsidR="00C77B56" w:rsidRDefault="00C77B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A8E" w:rsidRDefault="00C93A8E" w:rsidP="00645C73">
      <w:r>
        <w:separator/>
      </w:r>
    </w:p>
  </w:footnote>
  <w:footnote w:type="continuationSeparator" w:id="1">
    <w:p w:rsidR="00C93A8E" w:rsidRDefault="00C93A8E" w:rsidP="00645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56" w:rsidRDefault="00C77B56"/>
  <w:tbl>
    <w:tblPr>
      <w:tblW w:w="12191" w:type="dxa"/>
      <w:tblInd w:w="-1276" w:type="dxa"/>
      <w:tblLayout w:type="fixed"/>
      <w:tblCellMar>
        <w:left w:w="0" w:type="dxa"/>
        <w:right w:w="0" w:type="dxa"/>
      </w:tblCellMar>
      <w:tblLook w:val="0000"/>
    </w:tblPr>
    <w:tblGrid>
      <w:gridCol w:w="1858"/>
      <w:gridCol w:w="3095"/>
      <w:gridCol w:w="7238"/>
    </w:tblGrid>
    <w:tr w:rsidR="00C77B56" w:rsidRPr="009E56E0" w:rsidTr="00313679">
      <w:trPr>
        <w:trHeight w:val="328"/>
      </w:trPr>
      <w:tc>
        <w:tcPr>
          <w:tcW w:w="1858" w:type="dxa"/>
          <w:tcBorders>
            <w:top w:val="single" w:sz="8" w:space="0" w:color="auto"/>
            <w:bottom w:val="single" w:sz="8" w:space="0" w:color="auto"/>
          </w:tcBorders>
          <w:shd w:val="clear" w:color="auto" w:fill="000000"/>
          <w:vAlign w:val="bottom"/>
        </w:tcPr>
        <w:p w:rsidR="00C77B56" w:rsidRPr="00C549A0" w:rsidRDefault="00313679" w:rsidP="00870941">
          <w:pPr>
            <w:spacing w:line="0" w:lineRule="atLeast"/>
            <w:ind w:left="20"/>
            <w:rPr>
              <w:rFonts w:eastAsia="Times New Roman" w:cs="Calibri"/>
              <w:b/>
              <w:color w:val="FFFFFF"/>
              <w:sz w:val="21"/>
            </w:rPr>
          </w:pPr>
          <w:r>
            <w:rPr>
              <w:rFonts w:eastAsia="Times New Roman" w:cs="Calibri"/>
              <w:b/>
              <w:color w:val="FFFFFF"/>
              <w:sz w:val="21"/>
            </w:rPr>
            <w:t xml:space="preserve">      </w:t>
          </w:r>
          <w:r w:rsidR="00C77B56" w:rsidRPr="00C549A0">
            <w:rPr>
              <w:rFonts w:eastAsia="Times New Roman" w:cs="Calibri"/>
              <w:b/>
              <w:color w:val="FFFFFF"/>
              <w:sz w:val="21"/>
            </w:rPr>
            <w:t>ED. Nº</w:t>
          </w:r>
          <w:r w:rsidR="00BD4C25">
            <w:rPr>
              <w:rFonts w:eastAsia="Times New Roman" w:cs="Calibri"/>
              <w:b/>
              <w:color w:val="FFFFFF"/>
              <w:sz w:val="21"/>
            </w:rPr>
            <w:t xml:space="preserve"> 544</w:t>
          </w:r>
          <w:r w:rsidR="00C77B56">
            <w:rPr>
              <w:rFonts w:eastAsia="Times New Roman" w:cs="Calibri"/>
              <w:b/>
              <w:color w:val="FFFFFF"/>
              <w:sz w:val="21"/>
            </w:rPr>
            <w:t>/2021</w:t>
          </w:r>
        </w:p>
      </w:tc>
      <w:tc>
        <w:tcPr>
          <w:tcW w:w="3095" w:type="dxa"/>
          <w:tcBorders>
            <w:top w:val="single" w:sz="8" w:space="0" w:color="auto"/>
            <w:bottom w:val="single" w:sz="8" w:space="0" w:color="auto"/>
          </w:tcBorders>
          <w:shd w:val="clear" w:color="auto" w:fill="000000"/>
          <w:vAlign w:val="bottom"/>
        </w:tcPr>
        <w:p w:rsidR="00C77B56" w:rsidRPr="00C549A0" w:rsidRDefault="00C77B56" w:rsidP="00870941">
          <w:pPr>
            <w:spacing w:line="0" w:lineRule="atLeast"/>
            <w:rPr>
              <w:rFonts w:eastAsia="Times New Roman" w:cs="Calibri"/>
              <w:b/>
              <w:color w:val="FFFFFF"/>
              <w:sz w:val="21"/>
            </w:rPr>
          </w:pPr>
          <w:r>
            <w:rPr>
              <w:rFonts w:eastAsia="Times New Roman" w:cs="Calibri"/>
              <w:b/>
              <w:color w:val="FFFFFF"/>
              <w:sz w:val="21"/>
            </w:rPr>
            <w:t>ANO 5</w:t>
          </w:r>
          <w:r w:rsidRPr="00C549A0">
            <w:rPr>
              <w:rFonts w:eastAsia="Times New Roman" w:cs="Calibri"/>
              <w:b/>
              <w:color w:val="FFFFFF"/>
              <w:sz w:val="21"/>
            </w:rPr>
            <w:t xml:space="preserve">     DIÁRIO OFICIAL DE</w:t>
          </w:r>
        </w:p>
      </w:tc>
      <w:tc>
        <w:tcPr>
          <w:tcW w:w="7238" w:type="dxa"/>
          <w:tcBorders>
            <w:top w:val="single" w:sz="8" w:space="0" w:color="auto"/>
            <w:bottom w:val="single" w:sz="8" w:space="0" w:color="auto"/>
          </w:tcBorders>
          <w:shd w:val="clear" w:color="auto" w:fill="000000"/>
          <w:vAlign w:val="bottom"/>
        </w:tcPr>
        <w:p w:rsidR="00C77B56" w:rsidRPr="00C549A0" w:rsidRDefault="00DE5EE6" w:rsidP="003C58CB">
          <w:pPr>
            <w:spacing w:line="0" w:lineRule="atLeast"/>
            <w:rPr>
              <w:rFonts w:eastAsia="Times New Roman" w:cs="Calibri"/>
              <w:b/>
              <w:color w:val="FFFFFF"/>
              <w:sz w:val="21"/>
            </w:rPr>
          </w:pPr>
          <w:r>
            <w:rPr>
              <w:rFonts w:eastAsia="Times New Roman" w:cs="Calibri"/>
              <w:b/>
              <w:color w:val="FFFFFF"/>
              <w:sz w:val="21"/>
            </w:rPr>
            <w:t xml:space="preserve"> ROCHEDO </w:t>
          </w:r>
          <w:r w:rsidR="00F17217">
            <w:rPr>
              <w:rFonts w:eastAsia="Times New Roman" w:cs="Calibri"/>
              <w:b/>
              <w:color w:val="FFFFFF"/>
              <w:sz w:val="21"/>
            </w:rPr>
            <w:t xml:space="preserve">– </w:t>
          </w:r>
          <w:r w:rsidR="00122584">
            <w:rPr>
              <w:rFonts w:eastAsia="Times New Roman" w:cs="Calibri"/>
              <w:b/>
              <w:color w:val="FFFFFF"/>
              <w:sz w:val="21"/>
            </w:rPr>
            <w:t xml:space="preserve">MS, </w:t>
          </w:r>
          <w:r w:rsidR="00BD4C25">
            <w:rPr>
              <w:rFonts w:eastAsia="Times New Roman" w:cs="Calibri"/>
              <w:b/>
              <w:color w:val="FFFFFF"/>
              <w:sz w:val="21"/>
            </w:rPr>
            <w:t xml:space="preserve">   SEGUND</w:t>
          </w:r>
          <w:r w:rsidR="004524D3">
            <w:rPr>
              <w:rFonts w:eastAsia="Times New Roman" w:cs="Calibri"/>
              <w:b/>
              <w:color w:val="FFFFFF"/>
              <w:sz w:val="21"/>
            </w:rPr>
            <w:t>A</w:t>
          </w:r>
          <w:r w:rsidR="000E222D">
            <w:rPr>
              <w:rFonts w:eastAsia="Times New Roman" w:cs="Calibri"/>
              <w:b/>
              <w:color w:val="FFFFFF"/>
              <w:sz w:val="21"/>
            </w:rPr>
            <w:t>-FEIRA ,</w:t>
          </w:r>
          <w:r w:rsidR="00BD4C25">
            <w:rPr>
              <w:rFonts w:eastAsia="Times New Roman" w:cs="Calibri"/>
              <w:b/>
              <w:color w:val="FFFFFF"/>
              <w:sz w:val="21"/>
            </w:rPr>
            <w:t xml:space="preserve">   DIA  24</w:t>
          </w:r>
          <w:r w:rsidR="007642B1">
            <w:rPr>
              <w:rFonts w:eastAsia="Times New Roman" w:cs="Calibri"/>
              <w:b/>
              <w:color w:val="FFFFFF"/>
              <w:sz w:val="21"/>
            </w:rPr>
            <w:t xml:space="preserve">  DE  MAIO</w:t>
          </w:r>
          <w:r w:rsidR="00755099">
            <w:rPr>
              <w:rFonts w:eastAsia="Times New Roman" w:cs="Calibri"/>
              <w:b/>
              <w:color w:val="FFFFFF"/>
              <w:sz w:val="21"/>
            </w:rPr>
            <w:t xml:space="preserve"> </w:t>
          </w:r>
          <w:r w:rsidR="00C77B56">
            <w:rPr>
              <w:rFonts w:eastAsia="Times New Roman" w:cs="Calibri"/>
              <w:b/>
              <w:color w:val="FFFFFF"/>
              <w:sz w:val="21"/>
            </w:rPr>
            <w:t xml:space="preserve"> DE 2021</w:t>
          </w:r>
        </w:p>
      </w:tc>
    </w:tr>
  </w:tbl>
  <w:p w:rsidR="00C77B56" w:rsidRPr="009E56E0" w:rsidRDefault="00C77B56" w:rsidP="00A77A28">
    <w:pPr>
      <w:rPr>
        <w:rFonts w:cs="Calibri"/>
        <w:b/>
        <w:iCs/>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56" w:rsidRDefault="00C77B56" w:rsidP="00FB0ED7">
    <w:pPr>
      <w:tabs>
        <w:tab w:val="left" w:pos="11482"/>
      </w:tabs>
      <w:ind w:left="-142" w:firstLine="142"/>
    </w:pPr>
  </w:p>
  <w:tbl>
    <w:tblPr>
      <w:tblW w:w="1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1"/>
      <w:gridCol w:w="2552"/>
      <w:gridCol w:w="7234"/>
    </w:tblGrid>
    <w:tr w:rsidR="00C77B56" w:rsidRPr="00645C73" w:rsidTr="00FB0ED7">
      <w:trPr>
        <w:trHeight w:val="250"/>
      </w:trPr>
      <w:tc>
        <w:tcPr>
          <w:tcW w:w="1701" w:type="dxa"/>
          <w:shd w:val="clear" w:color="auto" w:fill="000000"/>
          <w:vAlign w:val="bottom"/>
        </w:tcPr>
        <w:p w:rsidR="00C77B56" w:rsidRPr="00C549A0" w:rsidRDefault="00C77B56" w:rsidP="005271B0">
          <w:pPr>
            <w:spacing w:line="0" w:lineRule="atLeast"/>
            <w:ind w:left="20"/>
            <w:rPr>
              <w:rFonts w:eastAsia="Times New Roman" w:cs="Calibri"/>
              <w:b/>
              <w:color w:val="FFFFFF"/>
              <w:sz w:val="21"/>
            </w:rPr>
          </w:pPr>
          <w:r w:rsidRPr="00C549A0">
            <w:rPr>
              <w:rFonts w:eastAsia="Times New Roman" w:cs="Calibri"/>
              <w:b/>
              <w:color w:val="FFFFFF"/>
              <w:sz w:val="21"/>
            </w:rPr>
            <w:t>ED. Nº</w:t>
          </w:r>
          <w:r w:rsidR="00A025B3">
            <w:rPr>
              <w:rFonts w:eastAsia="Times New Roman" w:cs="Calibri"/>
              <w:b/>
              <w:color w:val="FFFFFF"/>
              <w:sz w:val="21"/>
            </w:rPr>
            <w:t xml:space="preserve"> 544</w:t>
          </w:r>
          <w:r>
            <w:rPr>
              <w:rFonts w:eastAsia="Times New Roman" w:cs="Calibri"/>
              <w:b/>
              <w:color w:val="FFFFFF"/>
              <w:sz w:val="21"/>
            </w:rPr>
            <w:t>/2021</w:t>
          </w:r>
        </w:p>
      </w:tc>
      <w:tc>
        <w:tcPr>
          <w:tcW w:w="2552" w:type="dxa"/>
          <w:shd w:val="clear" w:color="auto" w:fill="000000"/>
          <w:vAlign w:val="bottom"/>
        </w:tcPr>
        <w:p w:rsidR="00C77B56" w:rsidRPr="00C549A0" w:rsidRDefault="00C77B56" w:rsidP="00AB366D">
          <w:pPr>
            <w:spacing w:line="0" w:lineRule="atLeast"/>
            <w:rPr>
              <w:rFonts w:eastAsia="Times New Roman" w:cs="Calibri"/>
              <w:b/>
              <w:color w:val="FFFFFF"/>
              <w:sz w:val="21"/>
            </w:rPr>
          </w:pPr>
          <w:r>
            <w:rPr>
              <w:rFonts w:eastAsia="Times New Roman" w:cs="Calibri"/>
              <w:b/>
              <w:color w:val="FFFFFF"/>
              <w:sz w:val="21"/>
            </w:rPr>
            <w:t>ANO 5</w:t>
          </w:r>
          <w:r w:rsidRPr="00C549A0">
            <w:rPr>
              <w:rFonts w:eastAsia="Times New Roman" w:cs="Calibri"/>
              <w:b/>
              <w:color w:val="FFFFFF"/>
              <w:sz w:val="21"/>
            </w:rPr>
            <w:t xml:space="preserve">    </w:t>
          </w:r>
          <w:r w:rsidR="002307EF">
            <w:rPr>
              <w:rFonts w:eastAsia="Times New Roman" w:cs="Calibri"/>
              <w:b/>
              <w:color w:val="FFFFFF"/>
              <w:sz w:val="21"/>
            </w:rPr>
            <w:t xml:space="preserve"> </w:t>
          </w:r>
          <w:r w:rsidRPr="00C549A0">
            <w:rPr>
              <w:rFonts w:eastAsia="Times New Roman" w:cs="Calibri"/>
              <w:b/>
              <w:color w:val="FFFFFF"/>
              <w:sz w:val="21"/>
            </w:rPr>
            <w:t xml:space="preserve"> DIÁRIO OFICIAL DE</w:t>
          </w:r>
        </w:p>
      </w:tc>
      <w:tc>
        <w:tcPr>
          <w:tcW w:w="7234" w:type="dxa"/>
          <w:shd w:val="clear" w:color="auto" w:fill="000000"/>
          <w:vAlign w:val="bottom"/>
        </w:tcPr>
        <w:p w:rsidR="00C77B56" w:rsidRPr="00C549A0" w:rsidRDefault="00F17217" w:rsidP="00755099">
          <w:pPr>
            <w:spacing w:line="0" w:lineRule="atLeast"/>
            <w:rPr>
              <w:rFonts w:eastAsia="Times New Roman" w:cs="Calibri"/>
              <w:b/>
              <w:color w:val="FFFFFF"/>
              <w:sz w:val="21"/>
            </w:rPr>
          </w:pPr>
          <w:r>
            <w:rPr>
              <w:rFonts w:eastAsia="Times New Roman" w:cs="Calibri"/>
              <w:b/>
              <w:color w:val="FFFFFF"/>
              <w:sz w:val="21"/>
            </w:rPr>
            <w:t xml:space="preserve"> ROCHEDO</w:t>
          </w:r>
          <w:r w:rsidR="00A025B3">
            <w:rPr>
              <w:rFonts w:eastAsia="Times New Roman" w:cs="Calibri"/>
              <w:b/>
              <w:color w:val="FFFFFF"/>
              <w:sz w:val="21"/>
            </w:rPr>
            <w:t xml:space="preserve"> – MS       SEGUNDA-FEIRA,  DIA  24</w:t>
          </w:r>
          <w:r w:rsidR="001C7E28">
            <w:rPr>
              <w:rFonts w:eastAsia="Times New Roman" w:cs="Calibri"/>
              <w:b/>
              <w:color w:val="FFFFFF"/>
              <w:sz w:val="21"/>
            </w:rPr>
            <w:t xml:space="preserve"> </w:t>
          </w:r>
          <w:r w:rsidR="00AC67D8">
            <w:rPr>
              <w:rFonts w:eastAsia="Times New Roman" w:cs="Calibri"/>
              <w:b/>
              <w:color w:val="FFFFFF"/>
              <w:sz w:val="21"/>
            </w:rPr>
            <w:t xml:space="preserve"> </w:t>
          </w:r>
          <w:r w:rsidR="00476671">
            <w:rPr>
              <w:rFonts w:eastAsia="Times New Roman" w:cs="Calibri"/>
              <w:b/>
              <w:color w:val="FFFFFF"/>
              <w:sz w:val="21"/>
            </w:rPr>
            <w:t>DE  MAIO</w:t>
          </w:r>
          <w:r w:rsidR="00C77B56">
            <w:rPr>
              <w:rFonts w:eastAsia="Times New Roman" w:cs="Calibri"/>
              <w:b/>
              <w:color w:val="FFFFFF"/>
              <w:sz w:val="21"/>
            </w:rPr>
            <w:t xml:space="preserve">  DE 2021</w:t>
          </w:r>
        </w:p>
      </w:tc>
    </w:tr>
  </w:tbl>
  <w:p w:rsidR="00C77B56" w:rsidRDefault="00C77B56" w:rsidP="004F58F0">
    <w:pPr>
      <w:spacing w:line="239" w:lineRule="auto"/>
      <w:jc w:val="center"/>
      <w:rPr>
        <w:rFonts w:ascii="Arial" w:eastAsia="Arial" w:hAnsi="Arial"/>
        <w:i/>
        <w:sz w:val="18"/>
      </w:rPr>
    </w:pPr>
    <w:r>
      <w:rPr>
        <w:rFonts w:ascii="Arial" w:eastAsia="Arial" w:hAnsi="Arial"/>
        <w:i/>
        <w:noProof/>
        <w:sz w:val="18"/>
      </w:rPr>
      <w:drawing>
        <wp:inline distT="0" distB="0" distL="0" distR="0">
          <wp:extent cx="1045210" cy="724535"/>
          <wp:effectExtent l="19050" t="0" r="2540" b="0"/>
          <wp:docPr id="1" name="Imagem 1" descr="p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
                  <pic:cNvPicPr>
                    <a:picLocks noChangeAspect="1" noChangeArrowheads="1"/>
                  </pic:cNvPicPr>
                </pic:nvPicPr>
                <pic:blipFill>
                  <a:blip r:embed="rId1"/>
                  <a:srcRect/>
                  <a:stretch>
                    <a:fillRect/>
                  </a:stretch>
                </pic:blipFill>
                <pic:spPr bwMode="auto">
                  <a:xfrm>
                    <a:off x="0" y="0"/>
                    <a:ext cx="1045210" cy="724535"/>
                  </a:xfrm>
                  <a:prstGeom prst="rect">
                    <a:avLst/>
                  </a:prstGeom>
                  <a:noFill/>
                  <a:ln w="9525">
                    <a:noFill/>
                    <a:miter lim="800000"/>
                    <a:headEnd/>
                    <a:tailEnd/>
                  </a:ln>
                </pic:spPr>
              </pic:pic>
            </a:graphicData>
          </a:graphic>
        </wp:inline>
      </w:drawing>
    </w:r>
  </w:p>
  <w:p w:rsidR="00C77B56" w:rsidRPr="00C549A0" w:rsidRDefault="00C77B56" w:rsidP="004F58F0">
    <w:pPr>
      <w:spacing w:line="239" w:lineRule="auto"/>
      <w:jc w:val="center"/>
      <w:rPr>
        <w:rFonts w:eastAsia="Arial" w:cs="Calibri"/>
        <w:b/>
        <w:sz w:val="44"/>
        <w:szCs w:val="44"/>
      </w:rPr>
    </w:pPr>
    <w:r w:rsidRPr="00C549A0">
      <w:rPr>
        <w:rFonts w:eastAsia="Arial" w:cs="Calibri"/>
        <w:b/>
        <w:sz w:val="44"/>
        <w:szCs w:val="44"/>
      </w:rPr>
      <w:t>DIÁRIO OFICIAL</w:t>
    </w:r>
  </w:p>
  <w:p w:rsidR="00C77B56" w:rsidRPr="00C549A0" w:rsidRDefault="00C77B56" w:rsidP="004F58F0">
    <w:pPr>
      <w:spacing w:line="239" w:lineRule="auto"/>
      <w:jc w:val="center"/>
      <w:rPr>
        <w:rFonts w:eastAsia="Arial" w:cs="Calibri"/>
        <w:sz w:val="18"/>
      </w:rPr>
    </w:pPr>
    <w:r w:rsidRPr="00C549A0">
      <w:rPr>
        <w:rFonts w:eastAsia="Arial" w:cs="Calibri"/>
        <w:b/>
        <w:sz w:val="18"/>
      </w:rPr>
      <w:t>MUNICÍPIO DE ROCHEDO - MS</w:t>
    </w:r>
  </w:p>
  <w:p w:rsidR="00C77B56" w:rsidRPr="00C549A0" w:rsidRDefault="00C77B56" w:rsidP="004F58F0">
    <w:pPr>
      <w:spacing w:line="239" w:lineRule="auto"/>
      <w:jc w:val="center"/>
      <w:rPr>
        <w:rFonts w:eastAsia="Arial" w:cs="Calibri"/>
        <w:b/>
        <w:sz w:val="18"/>
      </w:rPr>
    </w:pPr>
    <w:r w:rsidRPr="00C549A0">
      <w:rPr>
        <w:rFonts w:eastAsia="Arial" w:cs="Calibri"/>
        <w:b/>
        <w:sz w:val="18"/>
      </w:rPr>
      <w:t>Criado pela Lei nº 769 de 12 de Dezembro de 2017</w:t>
    </w:r>
  </w:p>
  <w:p w:rsidR="00C77B56" w:rsidRPr="00C549A0" w:rsidRDefault="00C77B56" w:rsidP="00A92129">
    <w:pPr>
      <w:spacing w:line="239" w:lineRule="auto"/>
      <w:jc w:val="both"/>
      <w:rPr>
        <w:rFonts w:eastAsia="Arial" w:cs="Calibri"/>
        <w:b/>
        <w:i/>
        <w:sz w:val="18"/>
      </w:rPr>
    </w:pPr>
  </w:p>
  <w:p w:rsidR="00C77B56" w:rsidRPr="00C549A0" w:rsidRDefault="00C77B56" w:rsidP="00547158">
    <w:pPr>
      <w:spacing w:line="79" w:lineRule="exact"/>
      <w:rPr>
        <w:rFonts w:eastAsia="Times New Roman" w:cs="Calibri"/>
        <w:sz w:val="24"/>
      </w:rPr>
    </w:pPr>
  </w:p>
  <w:tbl>
    <w:tblPr>
      <w:tblW w:w="11384" w:type="dxa"/>
      <w:tblInd w:w="284" w:type="dxa"/>
      <w:tblCellMar>
        <w:left w:w="0" w:type="dxa"/>
        <w:right w:w="0" w:type="dxa"/>
      </w:tblCellMar>
      <w:tblLook w:val="04A0"/>
    </w:tblPr>
    <w:tblGrid>
      <w:gridCol w:w="6521"/>
      <w:gridCol w:w="4863"/>
    </w:tblGrid>
    <w:tr w:rsidR="00C77B56" w:rsidRPr="00C549A0" w:rsidTr="00C549A0">
      <w:tc>
        <w:tcPr>
          <w:tcW w:w="6521" w:type="dxa"/>
          <w:shd w:val="clear" w:color="auto" w:fill="auto"/>
        </w:tcPr>
        <w:p w:rsidR="00C77B56" w:rsidRPr="00C549A0" w:rsidRDefault="00C77B56" w:rsidP="00C549A0">
          <w:pPr>
            <w:spacing w:line="0" w:lineRule="atLeast"/>
            <w:rPr>
              <w:rFonts w:eastAsia="Times New Roman" w:cs="Calibri"/>
              <w:b/>
              <w:sz w:val="16"/>
              <w:szCs w:val="16"/>
            </w:rPr>
          </w:pPr>
          <w:r w:rsidRPr="00C549A0">
            <w:rPr>
              <w:rFonts w:eastAsia="Times New Roman" w:cs="Calibri"/>
              <w:b/>
              <w:sz w:val="16"/>
              <w:szCs w:val="16"/>
            </w:rPr>
            <w:t>PODER EXECUTIVO MUNICIPAL</w:t>
          </w:r>
        </w:p>
        <w:p w:rsidR="00C77B56" w:rsidRPr="00C549A0" w:rsidRDefault="00C77B56" w:rsidP="00C549A0">
          <w:pPr>
            <w:spacing w:line="0" w:lineRule="atLeast"/>
            <w:rPr>
              <w:rFonts w:eastAsia="Times New Roman" w:cs="Calibri"/>
              <w:b/>
              <w:sz w:val="16"/>
              <w:szCs w:val="16"/>
            </w:rPr>
          </w:pPr>
        </w:p>
      </w:tc>
      <w:tc>
        <w:tcPr>
          <w:tcW w:w="4863" w:type="dxa"/>
          <w:shd w:val="clear" w:color="auto" w:fill="auto"/>
        </w:tcPr>
        <w:p w:rsidR="00C77B56" w:rsidRPr="00C549A0" w:rsidRDefault="00C77B56">
          <w:pPr>
            <w:pStyle w:val="Cabealho"/>
            <w:rPr>
              <w:rFonts w:cs="Calibri"/>
            </w:rPr>
          </w:pPr>
          <w:r w:rsidRPr="00C549A0">
            <w:rPr>
              <w:rFonts w:eastAsia="Times New Roman" w:cs="Calibri"/>
              <w:b/>
              <w:sz w:val="16"/>
              <w:szCs w:val="16"/>
            </w:rPr>
            <w:t>PODER LEGISLATIVO</w:t>
          </w:r>
        </w:p>
      </w:tc>
    </w:tr>
    <w:tr w:rsidR="00C77B56" w:rsidRPr="00C549A0" w:rsidTr="00C549A0">
      <w:tc>
        <w:tcPr>
          <w:tcW w:w="6521" w:type="dxa"/>
          <w:shd w:val="clear" w:color="auto" w:fill="auto"/>
        </w:tcPr>
        <w:p w:rsidR="00C77B56" w:rsidRPr="00C549A0" w:rsidRDefault="00C77B56" w:rsidP="00C549A0">
          <w:pPr>
            <w:pStyle w:val="Cabealho"/>
            <w:spacing w:line="360" w:lineRule="auto"/>
            <w:rPr>
              <w:rFonts w:eastAsia="Times New Roman" w:cs="Calibri"/>
              <w:sz w:val="16"/>
              <w:szCs w:val="16"/>
            </w:rPr>
          </w:pPr>
          <w:r w:rsidRPr="00C549A0">
            <w:rPr>
              <w:rFonts w:eastAsia="Times New Roman" w:cs="Calibri"/>
              <w:sz w:val="16"/>
              <w:szCs w:val="16"/>
            </w:rPr>
            <w:t>Prefeito Municipal – Francisco de Paula Ribeiro Junior</w:t>
          </w:r>
        </w:p>
        <w:p w:rsidR="00C77B56" w:rsidRPr="00C549A0" w:rsidRDefault="00C77B56" w:rsidP="00C549A0">
          <w:pPr>
            <w:pStyle w:val="Cabealho"/>
            <w:spacing w:line="360" w:lineRule="auto"/>
            <w:rPr>
              <w:rFonts w:eastAsia="Times New Roman" w:cs="Calibri"/>
              <w:sz w:val="16"/>
              <w:szCs w:val="16"/>
            </w:rPr>
          </w:pPr>
          <w:r w:rsidRPr="00C549A0">
            <w:rPr>
              <w:rFonts w:eastAsia="Times New Roman" w:cs="Calibri"/>
              <w:sz w:val="16"/>
              <w:szCs w:val="16"/>
            </w:rPr>
            <w:t>Secretaria Municipal de Administração e Finanças – Gilson Sandim de Rezende</w:t>
          </w:r>
        </w:p>
        <w:p w:rsidR="00C77B56" w:rsidRPr="00C549A0" w:rsidRDefault="00C77B56" w:rsidP="00C549A0">
          <w:pPr>
            <w:pStyle w:val="Cabealho"/>
            <w:spacing w:line="360" w:lineRule="auto"/>
            <w:rPr>
              <w:rFonts w:eastAsia="Times New Roman" w:cs="Calibri"/>
              <w:sz w:val="16"/>
              <w:szCs w:val="16"/>
            </w:rPr>
          </w:pPr>
          <w:r w:rsidRPr="00C549A0">
            <w:rPr>
              <w:rFonts w:eastAsia="Times New Roman" w:cs="Calibri"/>
              <w:sz w:val="16"/>
              <w:szCs w:val="16"/>
            </w:rPr>
            <w:t>Secretaria Munic</w:t>
          </w:r>
          <w:r>
            <w:rPr>
              <w:rFonts w:eastAsia="Times New Roman" w:cs="Calibri"/>
              <w:sz w:val="16"/>
              <w:szCs w:val="16"/>
            </w:rPr>
            <w:t>ipal de Saúde – Carlos Roberto da Silva</w:t>
          </w:r>
        </w:p>
        <w:p w:rsidR="00C77B56" w:rsidRPr="00C549A0" w:rsidRDefault="00C77B56" w:rsidP="00C549A0">
          <w:pPr>
            <w:pStyle w:val="Cabealho"/>
            <w:spacing w:line="360" w:lineRule="auto"/>
            <w:rPr>
              <w:rFonts w:eastAsia="Times New Roman" w:cs="Calibri"/>
              <w:sz w:val="16"/>
              <w:szCs w:val="16"/>
            </w:rPr>
          </w:pPr>
          <w:r w:rsidRPr="00C549A0">
            <w:rPr>
              <w:rFonts w:eastAsia="Times New Roman" w:cs="Calibri"/>
              <w:sz w:val="16"/>
              <w:szCs w:val="16"/>
            </w:rPr>
            <w:t>Secretaria Municipal de Educação, Cultura, Esporte e Lazer – Marcos Larréia Alves</w:t>
          </w:r>
        </w:p>
        <w:p w:rsidR="00C77B56" w:rsidRPr="00C549A0" w:rsidRDefault="00C77B56" w:rsidP="00C549A0">
          <w:pPr>
            <w:pStyle w:val="Cabealho"/>
            <w:spacing w:line="360" w:lineRule="auto"/>
            <w:rPr>
              <w:rFonts w:eastAsia="Times New Roman" w:cs="Calibri"/>
              <w:sz w:val="16"/>
              <w:szCs w:val="16"/>
            </w:rPr>
          </w:pPr>
          <w:r w:rsidRPr="00C549A0">
            <w:rPr>
              <w:rFonts w:eastAsia="Times New Roman" w:cs="Calibri"/>
              <w:sz w:val="16"/>
              <w:szCs w:val="16"/>
            </w:rPr>
            <w:t xml:space="preserve">Secretaria Municipal de Assistência Social, Habitação e Cidadania – </w:t>
          </w:r>
          <w:r>
            <w:rPr>
              <w:rFonts w:eastAsia="Times New Roman" w:cs="Calibri"/>
              <w:sz w:val="16"/>
              <w:szCs w:val="16"/>
            </w:rPr>
            <w:t>Luiz Gustavo Winkler</w:t>
          </w:r>
        </w:p>
        <w:p w:rsidR="00C77B56" w:rsidRPr="00C549A0" w:rsidRDefault="00C77B56" w:rsidP="006F4E5B">
          <w:pPr>
            <w:spacing w:line="360" w:lineRule="auto"/>
            <w:rPr>
              <w:rFonts w:eastAsia="Times New Roman" w:cs="Calibri"/>
              <w:sz w:val="16"/>
              <w:szCs w:val="16"/>
            </w:rPr>
          </w:pPr>
          <w:r w:rsidRPr="00C549A0">
            <w:rPr>
              <w:rFonts w:eastAsia="Times New Roman" w:cs="Calibri"/>
              <w:sz w:val="16"/>
              <w:szCs w:val="16"/>
            </w:rPr>
            <w:t>Secretaria Muni</w:t>
          </w:r>
          <w:r>
            <w:rPr>
              <w:rFonts w:eastAsia="Times New Roman" w:cs="Calibri"/>
              <w:sz w:val="16"/>
              <w:szCs w:val="16"/>
            </w:rPr>
            <w:t>cipal de Obras e Transportes – Nelson Bilac Vilela</w:t>
          </w:r>
        </w:p>
      </w:tc>
      <w:tc>
        <w:tcPr>
          <w:tcW w:w="4863" w:type="dxa"/>
          <w:shd w:val="clear" w:color="auto" w:fill="auto"/>
        </w:tcPr>
        <w:p w:rsidR="00C77B56" w:rsidRDefault="00C77B56" w:rsidP="00B21041">
          <w:pPr>
            <w:pStyle w:val="Cabealho"/>
            <w:rPr>
              <w:rFonts w:eastAsia="Times New Roman" w:cs="Calibri"/>
              <w:sz w:val="16"/>
              <w:szCs w:val="16"/>
            </w:rPr>
          </w:pPr>
          <w:r w:rsidRPr="00C549A0">
            <w:rPr>
              <w:rFonts w:eastAsia="Times New Roman" w:cs="Calibri"/>
              <w:sz w:val="16"/>
              <w:szCs w:val="16"/>
            </w:rPr>
            <w:t xml:space="preserve">Presidente – </w:t>
          </w:r>
          <w:r>
            <w:rPr>
              <w:rFonts w:eastAsia="Times New Roman" w:cs="Calibri"/>
              <w:sz w:val="16"/>
              <w:szCs w:val="16"/>
            </w:rPr>
            <w:t>Waldemir Lúcio Rômulo</w:t>
          </w:r>
        </w:p>
        <w:p w:rsidR="00C77B56" w:rsidRPr="00C549A0" w:rsidRDefault="00C77B56" w:rsidP="00177247">
          <w:pPr>
            <w:pStyle w:val="Cabealho"/>
            <w:rPr>
              <w:rFonts w:eastAsia="Times New Roman" w:cs="Calibri"/>
              <w:sz w:val="16"/>
              <w:szCs w:val="16"/>
            </w:rPr>
          </w:pPr>
          <w:r w:rsidRPr="00C549A0">
            <w:rPr>
              <w:rFonts w:eastAsia="Times New Roman" w:cs="Calibri"/>
              <w:sz w:val="16"/>
              <w:szCs w:val="16"/>
            </w:rPr>
            <w:t xml:space="preserve">Vice Presidente – </w:t>
          </w:r>
          <w:r>
            <w:rPr>
              <w:rFonts w:eastAsia="Times New Roman" w:cs="Calibri"/>
              <w:sz w:val="16"/>
              <w:szCs w:val="16"/>
            </w:rPr>
            <w:t>Fabio Franco</w:t>
          </w:r>
        </w:p>
        <w:p w:rsidR="00C77B56" w:rsidRPr="00C549A0" w:rsidRDefault="00C77B56" w:rsidP="00177247">
          <w:pPr>
            <w:rPr>
              <w:rFonts w:cs="Calibri"/>
            </w:rPr>
          </w:pPr>
          <w:r w:rsidRPr="00C549A0">
            <w:rPr>
              <w:rFonts w:eastAsia="Times New Roman" w:cs="Calibri"/>
              <w:sz w:val="16"/>
              <w:szCs w:val="16"/>
            </w:rPr>
            <w:t xml:space="preserve">1º Secretário – </w:t>
          </w:r>
          <w:r>
            <w:rPr>
              <w:rFonts w:eastAsia="Times New Roman" w:cs="Calibri"/>
              <w:sz w:val="16"/>
              <w:szCs w:val="16"/>
            </w:rPr>
            <w:t>Fátima Queiroz Bilski</w:t>
          </w:r>
        </w:p>
        <w:p w:rsidR="00C77B56" w:rsidRPr="00C549A0" w:rsidRDefault="00C77B56" w:rsidP="00177247">
          <w:pPr>
            <w:pStyle w:val="Cabealho"/>
            <w:rPr>
              <w:rFonts w:eastAsia="Times New Roman" w:cs="Calibri"/>
              <w:sz w:val="16"/>
              <w:szCs w:val="16"/>
            </w:rPr>
          </w:pPr>
          <w:r w:rsidRPr="00C549A0">
            <w:rPr>
              <w:rFonts w:eastAsia="Times New Roman" w:cs="Calibri"/>
              <w:sz w:val="16"/>
              <w:szCs w:val="16"/>
            </w:rPr>
            <w:t xml:space="preserve">2º Secretário – </w:t>
          </w:r>
          <w:r>
            <w:rPr>
              <w:rFonts w:eastAsia="Times New Roman" w:cs="Calibri"/>
              <w:sz w:val="16"/>
              <w:szCs w:val="16"/>
            </w:rPr>
            <w:t xml:space="preserve"> Valdir Rodrigues de Oliveira</w:t>
          </w:r>
        </w:p>
        <w:p w:rsidR="00C77B56" w:rsidRPr="00C549A0" w:rsidRDefault="00C77B56" w:rsidP="00B21041">
          <w:pPr>
            <w:rPr>
              <w:rFonts w:eastAsia="Times New Roman" w:cs="Calibri"/>
              <w:sz w:val="16"/>
              <w:szCs w:val="16"/>
            </w:rPr>
          </w:pPr>
          <w:r w:rsidRPr="00C549A0">
            <w:rPr>
              <w:rFonts w:eastAsia="Times New Roman" w:cs="Calibri"/>
              <w:sz w:val="16"/>
              <w:szCs w:val="16"/>
            </w:rPr>
            <w:t xml:space="preserve">Vereador – </w:t>
          </w:r>
          <w:r w:rsidRPr="00747620">
            <w:rPr>
              <w:rFonts w:eastAsia="Times New Roman" w:cs="Calibri"/>
              <w:sz w:val="16"/>
              <w:szCs w:val="16"/>
            </w:rPr>
            <w:t>José Corrêa Barbosa</w:t>
          </w:r>
        </w:p>
        <w:p w:rsidR="00C77B56" w:rsidRPr="00C549A0" w:rsidRDefault="00C77B56" w:rsidP="00B21041">
          <w:pPr>
            <w:rPr>
              <w:rFonts w:cs="Calibri"/>
            </w:rPr>
          </w:pPr>
          <w:r w:rsidRPr="00C549A0">
            <w:rPr>
              <w:rFonts w:eastAsia="Times New Roman" w:cs="Calibri"/>
              <w:sz w:val="16"/>
              <w:szCs w:val="16"/>
            </w:rPr>
            <w:t xml:space="preserve">Vereador – </w:t>
          </w:r>
          <w:r w:rsidRPr="00747620">
            <w:rPr>
              <w:rFonts w:eastAsia="Times New Roman" w:cs="Calibri"/>
              <w:sz w:val="16"/>
              <w:szCs w:val="16"/>
            </w:rPr>
            <w:t>Osvaldo Figueiredo Mariano</w:t>
          </w:r>
        </w:p>
        <w:p w:rsidR="00C77B56" w:rsidRPr="00C549A0" w:rsidRDefault="00C77B56" w:rsidP="00C549A0">
          <w:pPr>
            <w:widowControl w:val="0"/>
            <w:rPr>
              <w:rFonts w:eastAsia="Times New Roman" w:cs="Calibri"/>
              <w:sz w:val="16"/>
              <w:szCs w:val="16"/>
            </w:rPr>
          </w:pPr>
          <w:r w:rsidRPr="00C549A0">
            <w:rPr>
              <w:rFonts w:eastAsia="Times New Roman" w:cs="Calibri"/>
              <w:sz w:val="16"/>
              <w:szCs w:val="16"/>
            </w:rPr>
            <w:t xml:space="preserve">Vereador – </w:t>
          </w:r>
          <w:r w:rsidRPr="00747620">
            <w:rPr>
              <w:rFonts w:eastAsia="Times New Roman" w:cs="Calibri"/>
              <w:sz w:val="16"/>
              <w:szCs w:val="16"/>
            </w:rPr>
            <w:t>Pedro Luís Da Silva Almeida</w:t>
          </w:r>
        </w:p>
        <w:p w:rsidR="00C77B56" w:rsidRDefault="00C77B56" w:rsidP="00C549A0">
          <w:pPr>
            <w:rPr>
              <w:rFonts w:eastAsia="Times New Roman" w:cs="Calibri"/>
              <w:sz w:val="16"/>
              <w:szCs w:val="16"/>
            </w:rPr>
          </w:pPr>
          <w:r w:rsidRPr="00C549A0">
            <w:rPr>
              <w:rFonts w:eastAsia="Times New Roman" w:cs="Calibri"/>
              <w:sz w:val="16"/>
              <w:szCs w:val="16"/>
            </w:rPr>
            <w:t xml:space="preserve">Vereadora – </w:t>
          </w:r>
          <w:r w:rsidRPr="00747620">
            <w:rPr>
              <w:rFonts w:eastAsia="Times New Roman" w:cs="Calibri"/>
              <w:sz w:val="16"/>
              <w:szCs w:val="16"/>
            </w:rPr>
            <w:t>Maria Da Glória De Souza Ferreira</w:t>
          </w:r>
        </w:p>
        <w:p w:rsidR="00C77B56" w:rsidRPr="00C549A0" w:rsidRDefault="00C77B56" w:rsidP="00747620">
          <w:pPr>
            <w:rPr>
              <w:rFonts w:cs="Calibri"/>
            </w:rPr>
          </w:pPr>
          <w:r w:rsidRPr="00C549A0">
            <w:rPr>
              <w:rFonts w:eastAsia="Times New Roman" w:cs="Calibri"/>
              <w:sz w:val="16"/>
              <w:szCs w:val="16"/>
            </w:rPr>
            <w:t xml:space="preserve">Vereador – </w:t>
          </w:r>
          <w:r w:rsidRPr="00747620">
            <w:rPr>
              <w:rFonts w:eastAsia="Times New Roman" w:cs="Calibri"/>
              <w:sz w:val="16"/>
              <w:szCs w:val="16"/>
            </w:rPr>
            <w:t>Valfrido Bento Cint</w:t>
          </w:r>
          <w:r>
            <w:rPr>
              <w:rFonts w:eastAsia="Times New Roman" w:cs="Calibri"/>
              <w:sz w:val="16"/>
              <w:szCs w:val="16"/>
            </w:rPr>
            <w:t>r</w:t>
          </w:r>
          <w:r w:rsidRPr="00747620">
            <w:rPr>
              <w:rFonts w:eastAsia="Times New Roman" w:cs="Calibri"/>
              <w:sz w:val="16"/>
              <w:szCs w:val="16"/>
            </w:rPr>
            <w:t>a</w:t>
          </w:r>
        </w:p>
      </w:tc>
    </w:tr>
  </w:tbl>
  <w:p w:rsidR="00C77B56" w:rsidRDefault="00C77B56" w:rsidP="005266F0">
    <w:pPr>
      <w:pStyle w:val="Cabealho"/>
      <w:pBdr>
        <w:bottom w:val="single" w:sz="12"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20"/>
        </w:tabs>
        <w:ind w:left="720" w:hanging="360"/>
      </w:pPr>
      <w:rPr>
        <w:b/>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rPr>
        <w:b/>
      </w:r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rPr>
        <w:b/>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rPr>
        <w:b/>
      </w:r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rPr>
        <w:b/>
      </w:rPr>
    </w:lvl>
  </w:abstractNum>
  <w:abstractNum w:abstractNumId="6">
    <w:nsid w:val="105715A2"/>
    <w:multiLevelType w:val="multilevel"/>
    <w:tmpl w:val="500E8C74"/>
    <w:lvl w:ilvl="0">
      <w:start w:val="6"/>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BA10DF"/>
    <w:multiLevelType w:val="hybridMultilevel"/>
    <w:tmpl w:val="8ADE028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nsid w:val="1A0D0B36"/>
    <w:multiLevelType w:val="hybridMultilevel"/>
    <w:tmpl w:val="FD741314"/>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1CE36AAE"/>
    <w:multiLevelType w:val="multilevel"/>
    <w:tmpl w:val="E50EF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5E5BCF"/>
    <w:multiLevelType w:val="hybridMultilevel"/>
    <w:tmpl w:val="9CDC15FE"/>
    <w:lvl w:ilvl="0" w:tplc="91086382">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6F827F1"/>
    <w:multiLevelType w:val="hybridMultilevel"/>
    <w:tmpl w:val="E1FE718C"/>
    <w:lvl w:ilvl="0" w:tplc="04160013">
      <w:start w:val="1"/>
      <w:numFmt w:val="upperRoman"/>
      <w:lvlText w:val="%1."/>
      <w:lvlJc w:val="righ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7C02D41"/>
    <w:multiLevelType w:val="multilevel"/>
    <w:tmpl w:val="936E64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321E6A"/>
    <w:multiLevelType w:val="hybridMultilevel"/>
    <w:tmpl w:val="19089B66"/>
    <w:lvl w:ilvl="0" w:tplc="91086382">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31A552D0"/>
    <w:multiLevelType w:val="multilevel"/>
    <w:tmpl w:val="983A8E20"/>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3848A9"/>
    <w:multiLevelType w:val="multilevel"/>
    <w:tmpl w:val="8046628E"/>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EE73FA"/>
    <w:multiLevelType w:val="multilevel"/>
    <w:tmpl w:val="324031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FC40DB0"/>
    <w:multiLevelType w:val="multilevel"/>
    <w:tmpl w:val="ADC4A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E50270"/>
    <w:multiLevelType w:val="hybridMultilevel"/>
    <w:tmpl w:val="8604E4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E054D12"/>
    <w:multiLevelType w:val="hybridMultilevel"/>
    <w:tmpl w:val="FD741314"/>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nsid w:val="4E1D7D68"/>
    <w:multiLevelType w:val="multilevel"/>
    <w:tmpl w:val="ABE057FE"/>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B5F1BCD"/>
    <w:multiLevelType w:val="hybridMultilevel"/>
    <w:tmpl w:val="8ADE028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
    <w:nsid w:val="5CF3209D"/>
    <w:multiLevelType w:val="multilevel"/>
    <w:tmpl w:val="C95C81C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0C47E58"/>
    <w:multiLevelType w:val="hybridMultilevel"/>
    <w:tmpl w:val="97EE0A8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6CED1BBA"/>
    <w:multiLevelType w:val="hybridMultilevel"/>
    <w:tmpl w:val="D26045D0"/>
    <w:lvl w:ilvl="0" w:tplc="91086382">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78C74F01"/>
    <w:multiLevelType w:val="hybridMultilevel"/>
    <w:tmpl w:val="1C180D4E"/>
    <w:lvl w:ilvl="0" w:tplc="AFFCE5AE">
      <w:numFmt w:val="bullet"/>
      <w:lvlText w:val="-"/>
      <w:lvlJc w:val="left"/>
      <w:pPr>
        <w:ind w:left="62" w:hanging="124"/>
      </w:pPr>
      <w:rPr>
        <w:rFonts w:ascii="Arial" w:eastAsia="Arial" w:hAnsi="Arial" w:cs="Arial" w:hint="default"/>
        <w:b w:val="0"/>
        <w:bCs w:val="0"/>
        <w:i w:val="0"/>
        <w:iCs w:val="0"/>
        <w:w w:val="86"/>
        <w:sz w:val="24"/>
        <w:szCs w:val="24"/>
      </w:rPr>
    </w:lvl>
    <w:lvl w:ilvl="1" w:tplc="FCDE8220">
      <w:numFmt w:val="bullet"/>
      <w:lvlText w:val="•"/>
      <w:lvlJc w:val="left"/>
      <w:pPr>
        <w:ind w:left="301" w:hanging="124"/>
      </w:pPr>
      <w:rPr>
        <w:rFonts w:hint="default"/>
      </w:rPr>
    </w:lvl>
    <w:lvl w:ilvl="2" w:tplc="9A14A000">
      <w:numFmt w:val="bullet"/>
      <w:lvlText w:val="•"/>
      <w:lvlJc w:val="left"/>
      <w:pPr>
        <w:ind w:left="542" w:hanging="124"/>
      </w:pPr>
      <w:rPr>
        <w:rFonts w:hint="default"/>
      </w:rPr>
    </w:lvl>
    <w:lvl w:ilvl="3" w:tplc="CD4A0FDC">
      <w:numFmt w:val="bullet"/>
      <w:lvlText w:val="•"/>
      <w:lvlJc w:val="left"/>
      <w:pPr>
        <w:ind w:left="783" w:hanging="124"/>
      </w:pPr>
      <w:rPr>
        <w:rFonts w:hint="default"/>
      </w:rPr>
    </w:lvl>
    <w:lvl w:ilvl="4" w:tplc="C0F85A4E">
      <w:numFmt w:val="bullet"/>
      <w:lvlText w:val="•"/>
      <w:lvlJc w:val="left"/>
      <w:pPr>
        <w:ind w:left="1024" w:hanging="124"/>
      </w:pPr>
      <w:rPr>
        <w:rFonts w:hint="default"/>
      </w:rPr>
    </w:lvl>
    <w:lvl w:ilvl="5" w:tplc="CEF63AA4">
      <w:numFmt w:val="bullet"/>
      <w:lvlText w:val="•"/>
      <w:lvlJc w:val="left"/>
      <w:pPr>
        <w:ind w:left="1265" w:hanging="124"/>
      </w:pPr>
      <w:rPr>
        <w:rFonts w:hint="default"/>
      </w:rPr>
    </w:lvl>
    <w:lvl w:ilvl="6" w:tplc="1A3E1826">
      <w:numFmt w:val="bullet"/>
      <w:lvlText w:val="•"/>
      <w:lvlJc w:val="left"/>
      <w:pPr>
        <w:ind w:left="1506" w:hanging="124"/>
      </w:pPr>
      <w:rPr>
        <w:rFonts w:hint="default"/>
      </w:rPr>
    </w:lvl>
    <w:lvl w:ilvl="7" w:tplc="C6203680">
      <w:numFmt w:val="bullet"/>
      <w:lvlText w:val="•"/>
      <w:lvlJc w:val="left"/>
      <w:pPr>
        <w:ind w:left="1747" w:hanging="124"/>
      </w:pPr>
      <w:rPr>
        <w:rFonts w:hint="default"/>
      </w:rPr>
    </w:lvl>
    <w:lvl w:ilvl="8" w:tplc="386E2F4C">
      <w:numFmt w:val="bullet"/>
      <w:lvlText w:val="•"/>
      <w:lvlJc w:val="left"/>
      <w:pPr>
        <w:ind w:left="1988" w:hanging="124"/>
      </w:pPr>
      <w:rPr>
        <w:rFonts w:hint="default"/>
      </w:rPr>
    </w:lvl>
  </w:abstractNum>
  <w:abstractNum w:abstractNumId="26">
    <w:nsid w:val="7A666887"/>
    <w:multiLevelType w:val="multilevel"/>
    <w:tmpl w:val="B946374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B6E7254"/>
    <w:multiLevelType w:val="hybridMultilevel"/>
    <w:tmpl w:val="ACFE2F48"/>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nsid w:val="7BF00115"/>
    <w:multiLevelType w:val="hybridMultilevel"/>
    <w:tmpl w:val="A5F08796"/>
    <w:lvl w:ilvl="0" w:tplc="657E29A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FE828B2"/>
    <w:multiLevelType w:val="hybridMultilevel"/>
    <w:tmpl w:val="BCA6DBB2"/>
    <w:lvl w:ilvl="0" w:tplc="91086382">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9"/>
  </w:num>
  <w:num w:numId="2">
    <w:abstractNumId w:val="8"/>
  </w:num>
  <w:num w:numId="3">
    <w:abstractNumId w:val="17"/>
  </w:num>
  <w:num w:numId="4">
    <w:abstractNumId w:val="9"/>
  </w:num>
  <w:num w:numId="5">
    <w:abstractNumId w:val="18"/>
  </w:num>
  <w:num w:numId="6">
    <w:abstractNumId w:val="25"/>
  </w:num>
  <w:num w:numId="7">
    <w:abstractNumId w:val="27"/>
  </w:num>
  <w:num w:numId="8">
    <w:abstractNumId w:val="21"/>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00"/>
  <w:displayHorizontalDrawingGridEvery w:val="2"/>
  <w:characterSpacingControl w:val="doNotCompress"/>
  <w:hdrShapeDefaults>
    <o:shapedefaults v:ext="edit" spidmax="322562"/>
  </w:hdrShapeDefaults>
  <w:footnotePr>
    <w:footnote w:id="0"/>
    <w:footnote w:id="1"/>
  </w:footnotePr>
  <w:endnotePr>
    <w:endnote w:id="0"/>
    <w:endnote w:id="1"/>
  </w:endnotePr>
  <w:compat/>
  <w:rsids>
    <w:rsidRoot w:val="00645C73"/>
    <w:rsid w:val="0000011B"/>
    <w:rsid w:val="00001B4E"/>
    <w:rsid w:val="00002739"/>
    <w:rsid w:val="00003D89"/>
    <w:rsid w:val="000042B5"/>
    <w:rsid w:val="000048C6"/>
    <w:rsid w:val="00005963"/>
    <w:rsid w:val="00005997"/>
    <w:rsid w:val="00010EA2"/>
    <w:rsid w:val="00010FB5"/>
    <w:rsid w:val="00014423"/>
    <w:rsid w:val="0001443D"/>
    <w:rsid w:val="00014CC4"/>
    <w:rsid w:val="00017713"/>
    <w:rsid w:val="000178EB"/>
    <w:rsid w:val="00021022"/>
    <w:rsid w:val="0002421A"/>
    <w:rsid w:val="000245EE"/>
    <w:rsid w:val="000259E7"/>
    <w:rsid w:val="0003195B"/>
    <w:rsid w:val="00031FBF"/>
    <w:rsid w:val="00032405"/>
    <w:rsid w:val="0003382E"/>
    <w:rsid w:val="000350E8"/>
    <w:rsid w:val="00035906"/>
    <w:rsid w:val="00035E48"/>
    <w:rsid w:val="000372BB"/>
    <w:rsid w:val="00037997"/>
    <w:rsid w:val="0004150A"/>
    <w:rsid w:val="0004178C"/>
    <w:rsid w:val="00041E78"/>
    <w:rsid w:val="000422DB"/>
    <w:rsid w:val="000423DF"/>
    <w:rsid w:val="00043F59"/>
    <w:rsid w:val="00045B01"/>
    <w:rsid w:val="00046C04"/>
    <w:rsid w:val="00046C9B"/>
    <w:rsid w:val="00046E8A"/>
    <w:rsid w:val="00046FF8"/>
    <w:rsid w:val="00047137"/>
    <w:rsid w:val="00047143"/>
    <w:rsid w:val="00047418"/>
    <w:rsid w:val="000474E9"/>
    <w:rsid w:val="00050A2D"/>
    <w:rsid w:val="00052293"/>
    <w:rsid w:val="000535F2"/>
    <w:rsid w:val="00053B72"/>
    <w:rsid w:val="00053C43"/>
    <w:rsid w:val="00053E45"/>
    <w:rsid w:val="00055392"/>
    <w:rsid w:val="00055BF6"/>
    <w:rsid w:val="00056226"/>
    <w:rsid w:val="000562CE"/>
    <w:rsid w:val="00056D12"/>
    <w:rsid w:val="00061B74"/>
    <w:rsid w:val="00062657"/>
    <w:rsid w:val="00063180"/>
    <w:rsid w:val="0006541A"/>
    <w:rsid w:val="000654C4"/>
    <w:rsid w:val="00065662"/>
    <w:rsid w:val="000658EB"/>
    <w:rsid w:val="000671B1"/>
    <w:rsid w:val="000678F7"/>
    <w:rsid w:val="00070D29"/>
    <w:rsid w:val="00070E26"/>
    <w:rsid w:val="00071336"/>
    <w:rsid w:val="0007523A"/>
    <w:rsid w:val="00080F85"/>
    <w:rsid w:val="00081C8C"/>
    <w:rsid w:val="00082697"/>
    <w:rsid w:val="00083677"/>
    <w:rsid w:val="00085EC8"/>
    <w:rsid w:val="000924E2"/>
    <w:rsid w:val="000936D5"/>
    <w:rsid w:val="000937FD"/>
    <w:rsid w:val="00093A59"/>
    <w:rsid w:val="000949A7"/>
    <w:rsid w:val="0009539E"/>
    <w:rsid w:val="000964AE"/>
    <w:rsid w:val="00096D71"/>
    <w:rsid w:val="000977BB"/>
    <w:rsid w:val="0009788E"/>
    <w:rsid w:val="000A00BC"/>
    <w:rsid w:val="000A0989"/>
    <w:rsid w:val="000A2307"/>
    <w:rsid w:val="000A2330"/>
    <w:rsid w:val="000A2722"/>
    <w:rsid w:val="000A31B3"/>
    <w:rsid w:val="000A3606"/>
    <w:rsid w:val="000A4042"/>
    <w:rsid w:val="000A42DC"/>
    <w:rsid w:val="000A5A4E"/>
    <w:rsid w:val="000A5A62"/>
    <w:rsid w:val="000A642C"/>
    <w:rsid w:val="000A7748"/>
    <w:rsid w:val="000A7A5A"/>
    <w:rsid w:val="000A7E5E"/>
    <w:rsid w:val="000A7EE1"/>
    <w:rsid w:val="000B0885"/>
    <w:rsid w:val="000B0927"/>
    <w:rsid w:val="000B0A0B"/>
    <w:rsid w:val="000B1D57"/>
    <w:rsid w:val="000B2919"/>
    <w:rsid w:val="000B2D90"/>
    <w:rsid w:val="000B357E"/>
    <w:rsid w:val="000B3ABD"/>
    <w:rsid w:val="000B4F85"/>
    <w:rsid w:val="000B5745"/>
    <w:rsid w:val="000B5B4C"/>
    <w:rsid w:val="000B5F17"/>
    <w:rsid w:val="000B6A29"/>
    <w:rsid w:val="000B7877"/>
    <w:rsid w:val="000C16B2"/>
    <w:rsid w:val="000C1A50"/>
    <w:rsid w:val="000C3E66"/>
    <w:rsid w:val="000C785D"/>
    <w:rsid w:val="000D05C8"/>
    <w:rsid w:val="000D10BF"/>
    <w:rsid w:val="000D1D9E"/>
    <w:rsid w:val="000D284B"/>
    <w:rsid w:val="000D2AF0"/>
    <w:rsid w:val="000D418C"/>
    <w:rsid w:val="000D4EDB"/>
    <w:rsid w:val="000D6235"/>
    <w:rsid w:val="000E222D"/>
    <w:rsid w:val="000E4841"/>
    <w:rsid w:val="000E4F68"/>
    <w:rsid w:val="000E4F9E"/>
    <w:rsid w:val="000E5784"/>
    <w:rsid w:val="000E696B"/>
    <w:rsid w:val="000E6C9D"/>
    <w:rsid w:val="000E75D8"/>
    <w:rsid w:val="000E7D37"/>
    <w:rsid w:val="000F2077"/>
    <w:rsid w:val="000F245B"/>
    <w:rsid w:val="000F274A"/>
    <w:rsid w:val="000F3851"/>
    <w:rsid w:val="000F3A1F"/>
    <w:rsid w:val="000F3B80"/>
    <w:rsid w:val="000F5723"/>
    <w:rsid w:val="000F57C2"/>
    <w:rsid w:val="000F6011"/>
    <w:rsid w:val="000F7011"/>
    <w:rsid w:val="000F7BE9"/>
    <w:rsid w:val="001025BB"/>
    <w:rsid w:val="00102B54"/>
    <w:rsid w:val="00102BF7"/>
    <w:rsid w:val="00102CB3"/>
    <w:rsid w:val="00103159"/>
    <w:rsid w:val="0010325E"/>
    <w:rsid w:val="00103D7D"/>
    <w:rsid w:val="00104650"/>
    <w:rsid w:val="001048BE"/>
    <w:rsid w:val="00104D77"/>
    <w:rsid w:val="00105BD0"/>
    <w:rsid w:val="00105FF0"/>
    <w:rsid w:val="00106073"/>
    <w:rsid w:val="0010636D"/>
    <w:rsid w:val="001066D4"/>
    <w:rsid w:val="00106DE9"/>
    <w:rsid w:val="00107F9C"/>
    <w:rsid w:val="001103DE"/>
    <w:rsid w:val="00110928"/>
    <w:rsid w:val="001117D5"/>
    <w:rsid w:val="00112164"/>
    <w:rsid w:val="00112C0E"/>
    <w:rsid w:val="0011350D"/>
    <w:rsid w:val="00114491"/>
    <w:rsid w:val="00114A96"/>
    <w:rsid w:val="00116741"/>
    <w:rsid w:val="00117207"/>
    <w:rsid w:val="00117814"/>
    <w:rsid w:val="001202E5"/>
    <w:rsid w:val="001205C4"/>
    <w:rsid w:val="0012081C"/>
    <w:rsid w:val="001209B4"/>
    <w:rsid w:val="001214FE"/>
    <w:rsid w:val="00121F32"/>
    <w:rsid w:val="00122584"/>
    <w:rsid w:val="001232BA"/>
    <w:rsid w:val="001241EC"/>
    <w:rsid w:val="001248B1"/>
    <w:rsid w:val="00124BE4"/>
    <w:rsid w:val="00125A4A"/>
    <w:rsid w:val="00126665"/>
    <w:rsid w:val="00127039"/>
    <w:rsid w:val="0012736D"/>
    <w:rsid w:val="00131732"/>
    <w:rsid w:val="001336D9"/>
    <w:rsid w:val="00133E84"/>
    <w:rsid w:val="00134734"/>
    <w:rsid w:val="00135249"/>
    <w:rsid w:val="00135634"/>
    <w:rsid w:val="00135DCD"/>
    <w:rsid w:val="001360A3"/>
    <w:rsid w:val="001378C6"/>
    <w:rsid w:val="00140D4C"/>
    <w:rsid w:val="001418B3"/>
    <w:rsid w:val="00141F89"/>
    <w:rsid w:val="00141FE1"/>
    <w:rsid w:val="001424EB"/>
    <w:rsid w:val="00142D25"/>
    <w:rsid w:val="00143422"/>
    <w:rsid w:val="00143428"/>
    <w:rsid w:val="00144BE8"/>
    <w:rsid w:val="00144F59"/>
    <w:rsid w:val="001454E2"/>
    <w:rsid w:val="00145509"/>
    <w:rsid w:val="00146913"/>
    <w:rsid w:val="00150597"/>
    <w:rsid w:val="001506BF"/>
    <w:rsid w:val="00150BBE"/>
    <w:rsid w:val="001513F6"/>
    <w:rsid w:val="001514FD"/>
    <w:rsid w:val="00151E6C"/>
    <w:rsid w:val="001521AF"/>
    <w:rsid w:val="001524BB"/>
    <w:rsid w:val="001534AE"/>
    <w:rsid w:val="00153564"/>
    <w:rsid w:val="001553AD"/>
    <w:rsid w:val="0015564C"/>
    <w:rsid w:val="00156421"/>
    <w:rsid w:val="00157C2A"/>
    <w:rsid w:val="00162B42"/>
    <w:rsid w:val="00162D9B"/>
    <w:rsid w:val="00163307"/>
    <w:rsid w:val="00163F53"/>
    <w:rsid w:val="001655E6"/>
    <w:rsid w:val="001655F8"/>
    <w:rsid w:val="00165C49"/>
    <w:rsid w:val="00165D5F"/>
    <w:rsid w:val="00170D9E"/>
    <w:rsid w:val="00171A65"/>
    <w:rsid w:val="00171E16"/>
    <w:rsid w:val="0017242E"/>
    <w:rsid w:val="00174CA5"/>
    <w:rsid w:val="00175C9C"/>
    <w:rsid w:val="00176242"/>
    <w:rsid w:val="0017647B"/>
    <w:rsid w:val="00176DC7"/>
    <w:rsid w:val="00177247"/>
    <w:rsid w:val="00177B0C"/>
    <w:rsid w:val="001803D5"/>
    <w:rsid w:val="00182DDC"/>
    <w:rsid w:val="001837EB"/>
    <w:rsid w:val="00184202"/>
    <w:rsid w:val="00185ABE"/>
    <w:rsid w:val="00185D62"/>
    <w:rsid w:val="00186D9E"/>
    <w:rsid w:val="0018704B"/>
    <w:rsid w:val="00190152"/>
    <w:rsid w:val="001908A6"/>
    <w:rsid w:val="0019121D"/>
    <w:rsid w:val="00191895"/>
    <w:rsid w:val="00191BE9"/>
    <w:rsid w:val="00191CEB"/>
    <w:rsid w:val="00191E58"/>
    <w:rsid w:val="00192517"/>
    <w:rsid w:val="00192D93"/>
    <w:rsid w:val="001947FA"/>
    <w:rsid w:val="00194820"/>
    <w:rsid w:val="00194876"/>
    <w:rsid w:val="001958D1"/>
    <w:rsid w:val="00195A51"/>
    <w:rsid w:val="00195D3C"/>
    <w:rsid w:val="00197830"/>
    <w:rsid w:val="001979A9"/>
    <w:rsid w:val="00197E50"/>
    <w:rsid w:val="00197E81"/>
    <w:rsid w:val="001A0A1D"/>
    <w:rsid w:val="001A0D03"/>
    <w:rsid w:val="001A15DB"/>
    <w:rsid w:val="001A2789"/>
    <w:rsid w:val="001A27A0"/>
    <w:rsid w:val="001A2DE7"/>
    <w:rsid w:val="001A3CE4"/>
    <w:rsid w:val="001A67A6"/>
    <w:rsid w:val="001A6EA8"/>
    <w:rsid w:val="001A7A99"/>
    <w:rsid w:val="001B0988"/>
    <w:rsid w:val="001B1DFF"/>
    <w:rsid w:val="001B23DE"/>
    <w:rsid w:val="001B4BB9"/>
    <w:rsid w:val="001B51D5"/>
    <w:rsid w:val="001B7773"/>
    <w:rsid w:val="001C03E5"/>
    <w:rsid w:val="001C127F"/>
    <w:rsid w:val="001C370B"/>
    <w:rsid w:val="001C3CFB"/>
    <w:rsid w:val="001C5726"/>
    <w:rsid w:val="001C75B5"/>
    <w:rsid w:val="001C77C2"/>
    <w:rsid w:val="001C7E28"/>
    <w:rsid w:val="001D0F92"/>
    <w:rsid w:val="001D1CD4"/>
    <w:rsid w:val="001D2BDD"/>
    <w:rsid w:val="001D322C"/>
    <w:rsid w:val="001D34FA"/>
    <w:rsid w:val="001D4597"/>
    <w:rsid w:val="001D46DB"/>
    <w:rsid w:val="001D52BA"/>
    <w:rsid w:val="001D629C"/>
    <w:rsid w:val="001D709D"/>
    <w:rsid w:val="001D7939"/>
    <w:rsid w:val="001E030B"/>
    <w:rsid w:val="001E0923"/>
    <w:rsid w:val="001E2705"/>
    <w:rsid w:val="001E3695"/>
    <w:rsid w:val="001E4491"/>
    <w:rsid w:val="001E4800"/>
    <w:rsid w:val="001E5F96"/>
    <w:rsid w:val="001E633B"/>
    <w:rsid w:val="001E6520"/>
    <w:rsid w:val="001E6A8B"/>
    <w:rsid w:val="001E6BA1"/>
    <w:rsid w:val="001E7D24"/>
    <w:rsid w:val="001E7EC1"/>
    <w:rsid w:val="001F061E"/>
    <w:rsid w:val="001F1B35"/>
    <w:rsid w:val="001F3FC2"/>
    <w:rsid w:val="001F4C7A"/>
    <w:rsid w:val="001F701D"/>
    <w:rsid w:val="001F72DB"/>
    <w:rsid w:val="001F76A4"/>
    <w:rsid w:val="00200851"/>
    <w:rsid w:val="00200AD6"/>
    <w:rsid w:val="002018A6"/>
    <w:rsid w:val="0020228A"/>
    <w:rsid w:val="002030D6"/>
    <w:rsid w:val="00203CA8"/>
    <w:rsid w:val="00205F6C"/>
    <w:rsid w:val="00210506"/>
    <w:rsid w:val="002105C4"/>
    <w:rsid w:val="00210940"/>
    <w:rsid w:val="00212C9D"/>
    <w:rsid w:val="0021378A"/>
    <w:rsid w:val="002146B8"/>
    <w:rsid w:val="0021569D"/>
    <w:rsid w:val="00221164"/>
    <w:rsid w:val="00221884"/>
    <w:rsid w:val="00221ABF"/>
    <w:rsid w:val="00221ADA"/>
    <w:rsid w:val="00221FA8"/>
    <w:rsid w:val="00222080"/>
    <w:rsid w:val="00222170"/>
    <w:rsid w:val="002223A7"/>
    <w:rsid w:val="00222478"/>
    <w:rsid w:val="00222657"/>
    <w:rsid w:val="00222CA9"/>
    <w:rsid w:val="00222FFA"/>
    <w:rsid w:val="002231DD"/>
    <w:rsid w:val="00223450"/>
    <w:rsid w:val="00223D94"/>
    <w:rsid w:val="0022666B"/>
    <w:rsid w:val="002273CE"/>
    <w:rsid w:val="002307EF"/>
    <w:rsid w:val="0023279A"/>
    <w:rsid w:val="002335B2"/>
    <w:rsid w:val="0023464D"/>
    <w:rsid w:val="00234962"/>
    <w:rsid w:val="00234E77"/>
    <w:rsid w:val="00236710"/>
    <w:rsid w:val="00236BBF"/>
    <w:rsid w:val="002376A0"/>
    <w:rsid w:val="0024044F"/>
    <w:rsid w:val="00240D4B"/>
    <w:rsid w:val="002412C5"/>
    <w:rsid w:val="0024150D"/>
    <w:rsid w:val="0024245D"/>
    <w:rsid w:val="002425A2"/>
    <w:rsid w:val="002435B4"/>
    <w:rsid w:val="002436CB"/>
    <w:rsid w:val="002440E5"/>
    <w:rsid w:val="00244289"/>
    <w:rsid w:val="0024443E"/>
    <w:rsid w:val="0024566E"/>
    <w:rsid w:val="00245801"/>
    <w:rsid w:val="0024648C"/>
    <w:rsid w:val="00246B5C"/>
    <w:rsid w:val="00247130"/>
    <w:rsid w:val="00247293"/>
    <w:rsid w:val="002520C5"/>
    <w:rsid w:val="00253831"/>
    <w:rsid w:val="002562CF"/>
    <w:rsid w:val="00256FD3"/>
    <w:rsid w:val="00257629"/>
    <w:rsid w:val="00257C0F"/>
    <w:rsid w:val="00260756"/>
    <w:rsid w:val="002626A8"/>
    <w:rsid w:val="002632B1"/>
    <w:rsid w:val="002639FB"/>
    <w:rsid w:val="00263AF0"/>
    <w:rsid w:val="002655B2"/>
    <w:rsid w:val="002706B5"/>
    <w:rsid w:val="00270724"/>
    <w:rsid w:val="002711A7"/>
    <w:rsid w:val="002724DF"/>
    <w:rsid w:val="002740C6"/>
    <w:rsid w:val="002742FF"/>
    <w:rsid w:val="002750D2"/>
    <w:rsid w:val="0027525F"/>
    <w:rsid w:val="00275657"/>
    <w:rsid w:val="00276251"/>
    <w:rsid w:val="002779F5"/>
    <w:rsid w:val="00280894"/>
    <w:rsid w:val="002809C3"/>
    <w:rsid w:val="00280DA1"/>
    <w:rsid w:val="00281638"/>
    <w:rsid w:val="002831DF"/>
    <w:rsid w:val="002837D5"/>
    <w:rsid w:val="00283E64"/>
    <w:rsid w:val="00284298"/>
    <w:rsid w:val="00284340"/>
    <w:rsid w:val="0028463B"/>
    <w:rsid w:val="002856B8"/>
    <w:rsid w:val="002865C7"/>
    <w:rsid w:val="002874D7"/>
    <w:rsid w:val="00287BBB"/>
    <w:rsid w:val="00290F48"/>
    <w:rsid w:val="002920CE"/>
    <w:rsid w:val="0029269C"/>
    <w:rsid w:val="002933CB"/>
    <w:rsid w:val="002943C3"/>
    <w:rsid w:val="0029555A"/>
    <w:rsid w:val="00295779"/>
    <w:rsid w:val="00295B53"/>
    <w:rsid w:val="00295FD7"/>
    <w:rsid w:val="00296321"/>
    <w:rsid w:val="002966C6"/>
    <w:rsid w:val="00296B37"/>
    <w:rsid w:val="00296E70"/>
    <w:rsid w:val="00297337"/>
    <w:rsid w:val="002A00A8"/>
    <w:rsid w:val="002A09E0"/>
    <w:rsid w:val="002A0A14"/>
    <w:rsid w:val="002A12B3"/>
    <w:rsid w:val="002A2343"/>
    <w:rsid w:val="002A27DC"/>
    <w:rsid w:val="002A282D"/>
    <w:rsid w:val="002A3087"/>
    <w:rsid w:val="002A32B1"/>
    <w:rsid w:val="002A3436"/>
    <w:rsid w:val="002A555D"/>
    <w:rsid w:val="002A64B1"/>
    <w:rsid w:val="002A66C3"/>
    <w:rsid w:val="002A695C"/>
    <w:rsid w:val="002A735F"/>
    <w:rsid w:val="002A7696"/>
    <w:rsid w:val="002B0130"/>
    <w:rsid w:val="002B035B"/>
    <w:rsid w:val="002B0468"/>
    <w:rsid w:val="002B084C"/>
    <w:rsid w:val="002B20B8"/>
    <w:rsid w:val="002B2B3B"/>
    <w:rsid w:val="002B36B2"/>
    <w:rsid w:val="002B3C3E"/>
    <w:rsid w:val="002B4426"/>
    <w:rsid w:val="002B4BD3"/>
    <w:rsid w:val="002B6F3A"/>
    <w:rsid w:val="002B7467"/>
    <w:rsid w:val="002B7BFE"/>
    <w:rsid w:val="002C0574"/>
    <w:rsid w:val="002C17FB"/>
    <w:rsid w:val="002C1B9B"/>
    <w:rsid w:val="002C23E9"/>
    <w:rsid w:val="002C25CB"/>
    <w:rsid w:val="002C387E"/>
    <w:rsid w:val="002C3884"/>
    <w:rsid w:val="002C3A34"/>
    <w:rsid w:val="002C3EAA"/>
    <w:rsid w:val="002D0389"/>
    <w:rsid w:val="002D0A39"/>
    <w:rsid w:val="002D0C84"/>
    <w:rsid w:val="002D114F"/>
    <w:rsid w:val="002D21D2"/>
    <w:rsid w:val="002D2F74"/>
    <w:rsid w:val="002D35B5"/>
    <w:rsid w:val="002D42AC"/>
    <w:rsid w:val="002D502C"/>
    <w:rsid w:val="002D6BAC"/>
    <w:rsid w:val="002D6D70"/>
    <w:rsid w:val="002D7EF3"/>
    <w:rsid w:val="002D7FAF"/>
    <w:rsid w:val="002E0345"/>
    <w:rsid w:val="002E08AE"/>
    <w:rsid w:val="002E0FD7"/>
    <w:rsid w:val="002E196D"/>
    <w:rsid w:val="002E1F38"/>
    <w:rsid w:val="002E2A6E"/>
    <w:rsid w:val="002E32BD"/>
    <w:rsid w:val="002E3348"/>
    <w:rsid w:val="002E3C27"/>
    <w:rsid w:val="002E42DC"/>
    <w:rsid w:val="002E4E40"/>
    <w:rsid w:val="002E52BE"/>
    <w:rsid w:val="002E73A2"/>
    <w:rsid w:val="002E7818"/>
    <w:rsid w:val="002F1210"/>
    <w:rsid w:val="002F1E37"/>
    <w:rsid w:val="002F31B8"/>
    <w:rsid w:val="002F39EB"/>
    <w:rsid w:val="002F3BD6"/>
    <w:rsid w:val="002F4393"/>
    <w:rsid w:val="002F5426"/>
    <w:rsid w:val="002F5631"/>
    <w:rsid w:val="002F6514"/>
    <w:rsid w:val="00300858"/>
    <w:rsid w:val="00302D4E"/>
    <w:rsid w:val="00302F47"/>
    <w:rsid w:val="00303AE1"/>
    <w:rsid w:val="003043B9"/>
    <w:rsid w:val="00305BB5"/>
    <w:rsid w:val="003066DA"/>
    <w:rsid w:val="003068C9"/>
    <w:rsid w:val="00311D02"/>
    <w:rsid w:val="00313679"/>
    <w:rsid w:val="00314623"/>
    <w:rsid w:val="00314817"/>
    <w:rsid w:val="00315ADB"/>
    <w:rsid w:val="00315F00"/>
    <w:rsid w:val="00316CCC"/>
    <w:rsid w:val="003205E1"/>
    <w:rsid w:val="003214CC"/>
    <w:rsid w:val="003218C6"/>
    <w:rsid w:val="00324CAA"/>
    <w:rsid w:val="00324E0D"/>
    <w:rsid w:val="00325A78"/>
    <w:rsid w:val="00327268"/>
    <w:rsid w:val="00330AEF"/>
    <w:rsid w:val="00330AF9"/>
    <w:rsid w:val="003316A3"/>
    <w:rsid w:val="00332C14"/>
    <w:rsid w:val="00333807"/>
    <w:rsid w:val="00334566"/>
    <w:rsid w:val="00335948"/>
    <w:rsid w:val="00335E18"/>
    <w:rsid w:val="003360F2"/>
    <w:rsid w:val="00336710"/>
    <w:rsid w:val="003374C2"/>
    <w:rsid w:val="00337E36"/>
    <w:rsid w:val="00337EDB"/>
    <w:rsid w:val="00340F4D"/>
    <w:rsid w:val="00342435"/>
    <w:rsid w:val="0034345A"/>
    <w:rsid w:val="00343E23"/>
    <w:rsid w:val="003449A1"/>
    <w:rsid w:val="00346F1C"/>
    <w:rsid w:val="00347950"/>
    <w:rsid w:val="003508ED"/>
    <w:rsid w:val="00350909"/>
    <w:rsid w:val="00350A17"/>
    <w:rsid w:val="00350B75"/>
    <w:rsid w:val="00351555"/>
    <w:rsid w:val="00355198"/>
    <w:rsid w:val="0035559C"/>
    <w:rsid w:val="00355958"/>
    <w:rsid w:val="00355CB7"/>
    <w:rsid w:val="00356498"/>
    <w:rsid w:val="00356624"/>
    <w:rsid w:val="00357FDA"/>
    <w:rsid w:val="00363547"/>
    <w:rsid w:val="003635D7"/>
    <w:rsid w:val="00363844"/>
    <w:rsid w:val="00363A66"/>
    <w:rsid w:val="00364902"/>
    <w:rsid w:val="0036503F"/>
    <w:rsid w:val="00365296"/>
    <w:rsid w:val="003658BB"/>
    <w:rsid w:val="00365DCD"/>
    <w:rsid w:val="00367026"/>
    <w:rsid w:val="0036789A"/>
    <w:rsid w:val="0036793C"/>
    <w:rsid w:val="0036794E"/>
    <w:rsid w:val="003703F2"/>
    <w:rsid w:val="00370488"/>
    <w:rsid w:val="00370858"/>
    <w:rsid w:val="003716BE"/>
    <w:rsid w:val="0037239A"/>
    <w:rsid w:val="003734A9"/>
    <w:rsid w:val="00373830"/>
    <w:rsid w:val="003750EE"/>
    <w:rsid w:val="003763C0"/>
    <w:rsid w:val="00377268"/>
    <w:rsid w:val="0037787F"/>
    <w:rsid w:val="00377E2D"/>
    <w:rsid w:val="00381BD1"/>
    <w:rsid w:val="00381C67"/>
    <w:rsid w:val="00381F81"/>
    <w:rsid w:val="00382C01"/>
    <w:rsid w:val="0038606C"/>
    <w:rsid w:val="003863E6"/>
    <w:rsid w:val="00386E71"/>
    <w:rsid w:val="00390C03"/>
    <w:rsid w:val="003911ED"/>
    <w:rsid w:val="00393584"/>
    <w:rsid w:val="00395570"/>
    <w:rsid w:val="00395FA4"/>
    <w:rsid w:val="0039636D"/>
    <w:rsid w:val="00396405"/>
    <w:rsid w:val="00396801"/>
    <w:rsid w:val="003A1A6C"/>
    <w:rsid w:val="003A1A90"/>
    <w:rsid w:val="003A2210"/>
    <w:rsid w:val="003A2E7C"/>
    <w:rsid w:val="003A44A0"/>
    <w:rsid w:val="003A4F2D"/>
    <w:rsid w:val="003A5671"/>
    <w:rsid w:val="003A5E9D"/>
    <w:rsid w:val="003A6990"/>
    <w:rsid w:val="003A7B5D"/>
    <w:rsid w:val="003B1FB4"/>
    <w:rsid w:val="003B49B9"/>
    <w:rsid w:val="003B4E4D"/>
    <w:rsid w:val="003B5ABA"/>
    <w:rsid w:val="003B5C6A"/>
    <w:rsid w:val="003B5E80"/>
    <w:rsid w:val="003B629C"/>
    <w:rsid w:val="003B714E"/>
    <w:rsid w:val="003B7CD2"/>
    <w:rsid w:val="003C071A"/>
    <w:rsid w:val="003C0754"/>
    <w:rsid w:val="003C07DD"/>
    <w:rsid w:val="003C0F40"/>
    <w:rsid w:val="003C2328"/>
    <w:rsid w:val="003C31D2"/>
    <w:rsid w:val="003C3870"/>
    <w:rsid w:val="003C4D9A"/>
    <w:rsid w:val="003C5607"/>
    <w:rsid w:val="003C56BE"/>
    <w:rsid w:val="003C58CB"/>
    <w:rsid w:val="003C63CC"/>
    <w:rsid w:val="003C74CA"/>
    <w:rsid w:val="003C7731"/>
    <w:rsid w:val="003C7929"/>
    <w:rsid w:val="003D0FB4"/>
    <w:rsid w:val="003D145E"/>
    <w:rsid w:val="003D1F7A"/>
    <w:rsid w:val="003D27DB"/>
    <w:rsid w:val="003D2BA7"/>
    <w:rsid w:val="003D2E6E"/>
    <w:rsid w:val="003D33A2"/>
    <w:rsid w:val="003D4AC3"/>
    <w:rsid w:val="003D4FAE"/>
    <w:rsid w:val="003D55BC"/>
    <w:rsid w:val="003D5DB7"/>
    <w:rsid w:val="003D728E"/>
    <w:rsid w:val="003D78F9"/>
    <w:rsid w:val="003E1693"/>
    <w:rsid w:val="003E30D3"/>
    <w:rsid w:val="003E3CA6"/>
    <w:rsid w:val="003E412E"/>
    <w:rsid w:val="003E48BE"/>
    <w:rsid w:val="003E6853"/>
    <w:rsid w:val="003E72AA"/>
    <w:rsid w:val="003F02F1"/>
    <w:rsid w:val="003F06ED"/>
    <w:rsid w:val="003F1F13"/>
    <w:rsid w:val="003F3458"/>
    <w:rsid w:val="003F523D"/>
    <w:rsid w:val="003F531F"/>
    <w:rsid w:val="003F6726"/>
    <w:rsid w:val="003F7B54"/>
    <w:rsid w:val="003F7F93"/>
    <w:rsid w:val="00403E78"/>
    <w:rsid w:val="00404048"/>
    <w:rsid w:val="00404109"/>
    <w:rsid w:val="004056C5"/>
    <w:rsid w:val="00405E2E"/>
    <w:rsid w:val="00406911"/>
    <w:rsid w:val="00406A6C"/>
    <w:rsid w:val="00406C61"/>
    <w:rsid w:val="00406CE6"/>
    <w:rsid w:val="004078E5"/>
    <w:rsid w:val="00407E93"/>
    <w:rsid w:val="00410326"/>
    <w:rsid w:val="0041269D"/>
    <w:rsid w:val="004129C4"/>
    <w:rsid w:val="004139B9"/>
    <w:rsid w:val="00413AD4"/>
    <w:rsid w:val="004153F4"/>
    <w:rsid w:val="00415895"/>
    <w:rsid w:val="00415C75"/>
    <w:rsid w:val="004164A1"/>
    <w:rsid w:val="004164A4"/>
    <w:rsid w:val="00416808"/>
    <w:rsid w:val="00416AA6"/>
    <w:rsid w:val="004175B3"/>
    <w:rsid w:val="004175B6"/>
    <w:rsid w:val="004175D7"/>
    <w:rsid w:val="00417E5C"/>
    <w:rsid w:val="004204E5"/>
    <w:rsid w:val="00420B3B"/>
    <w:rsid w:val="00421820"/>
    <w:rsid w:val="00424F9B"/>
    <w:rsid w:val="004252C8"/>
    <w:rsid w:val="004272DA"/>
    <w:rsid w:val="00430812"/>
    <w:rsid w:val="0043084D"/>
    <w:rsid w:val="004340B8"/>
    <w:rsid w:val="004371AF"/>
    <w:rsid w:val="00437D1B"/>
    <w:rsid w:val="00440A5E"/>
    <w:rsid w:val="00441493"/>
    <w:rsid w:val="004426D5"/>
    <w:rsid w:val="0044373E"/>
    <w:rsid w:val="00443AC0"/>
    <w:rsid w:val="0044449C"/>
    <w:rsid w:val="00445AA0"/>
    <w:rsid w:val="004463BD"/>
    <w:rsid w:val="004465CE"/>
    <w:rsid w:val="00446D27"/>
    <w:rsid w:val="00447074"/>
    <w:rsid w:val="004502BF"/>
    <w:rsid w:val="004503DF"/>
    <w:rsid w:val="00450918"/>
    <w:rsid w:val="00450E63"/>
    <w:rsid w:val="004524D3"/>
    <w:rsid w:val="00453B81"/>
    <w:rsid w:val="00460563"/>
    <w:rsid w:val="00460A0C"/>
    <w:rsid w:val="00460A22"/>
    <w:rsid w:val="00462D38"/>
    <w:rsid w:val="004634AF"/>
    <w:rsid w:val="00463A56"/>
    <w:rsid w:val="004644AC"/>
    <w:rsid w:val="00465A98"/>
    <w:rsid w:val="004673D8"/>
    <w:rsid w:val="0046776C"/>
    <w:rsid w:val="00471F6D"/>
    <w:rsid w:val="00471FDF"/>
    <w:rsid w:val="004727BD"/>
    <w:rsid w:val="00473B31"/>
    <w:rsid w:val="004740FE"/>
    <w:rsid w:val="00474169"/>
    <w:rsid w:val="0047465E"/>
    <w:rsid w:val="00475096"/>
    <w:rsid w:val="004764C1"/>
    <w:rsid w:val="00476671"/>
    <w:rsid w:val="0047688B"/>
    <w:rsid w:val="00481E5F"/>
    <w:rsid w:val="00482D8E"/>
    <w:rsid w:val="0048333B"/>
    <w:rsid w:val="00483CDB"/>
    <w:rsid w:val="00483F8F"/>
    <w:rsid w:val="004844C8"/>
    <w:rsid w:val="00484741"/>
    <w:rsid w:val="00484955"/>
    <w:rsid w:val="00484A34"/>
    <w:rsid w:val="00485262"/>
    <w:rsid w:val="00486B0A"/>
    <w:rsid w:val="004870D9"/>
    <w:rsid w:val="004872D8"/>
    <w:rsid w:val="0049088F"/>
    <w:rsid w:val="00493C79"/>
    <w:rsid w:val="0049574E"/>
    <w:rsid w:val="00495F13"/>
    <w:rsid w:val="0049662D"/>
    <w:rsid w:val="00497EAD"/>
    <w:rsid w:val="00497F55"/>
    <w:rsid w:val="004A003E"/>
    <w:rsid w:val="004A13F5"/>
    <w:rsid w:val="004A16D3"/>
    <w:rsid w:val="004A18DB"/>
    <w:rsid w:val="004A2E36"/>
    <w:rsid w:val="004A45F4"/>
    <w:rsid w:val="004A6CA5"/>
    <w:rsid w:val="004A6CFF"/>
    <w:rsid w:val="004A755C"/>
    <w:rsid w:val="004A79C4"/>
    <w:rsid w:val="004B0B98"/>
    <w:rsid w:val="004B221C"/>
    <w:rsid w:val="004B2A76"/>
    <w:rsid w:val="004B2F4E"/>
    <w:rsid w:val="004B36F8"/>
    <w:rsid w:val="004B51DF"/>
    <w:rsid w:val="004B7752"/>
    <w:rsid w:val="004B7793"/>
    <w:rsid w:val="004B7BD4"/>
    <w:rsid w:val="004B7C93"/>
    <w:rsid w:val="004C024F"/>
    <w:rsid w:val="004C0333"/>
    <w:rsid w:val="004C0802"/>
    <w:rsid w:val="004C0AF0"/>
    <w:rsid w:val="004C0ED1"/>
    <w:rsid w:val="004C2BFF"/>
    <w:rsid w:val="004C3D7E"/>
    <w:rsid w:val="004C511F"/>
    <w:rsid w:val="004C5915"/>
    <w:rsid w:val="004C706D"/>
    <w:rsid w:val="004C746B"/>
    <w:rsid w:val="004D28BB"/>
    <w:rsid w:val="004D2B8C"/>
    <w:rsid w:val="004D37C1"/>
    <w:rsid w:val="004D39B5"/>
    <w:rsid w:val="004D46D9"/>
    <w:rsid w:val="004D4D29"/>
    <w:rsid w:val="004D4E4C"/>
    <w:rsid w:val="004D4F8F"/>
    <w:rsid w:val="004D5D8C"/>
    <w:rsid w:val="004D5DB3"/>
    <w:rsid w:val="004D697A"/>
    <w:rsid w:val="004D6CAB"/>
    <w:rsid w:val="004E0412"/>
    <w:rsid w:val="004E1F00"/>
    <w:rsid w:val="004E21E4"/>
    <w:rsid w:val="004E274D"/>
    <w:rsid w:val="004E3382"/>
    <w:rsid w:val="004E3A29"/>
    <w:rsid w:val="004E3CC3"/>
    <w:rsid w:val="004E43AE"/>
    <w:rsid w:val="004E4F65"/>
    <w:rsid w:val="004E5785"/>
    <w:rsid w:val="004E7762"/>
    <w:rsid w:val="004F0E9C"/>
    <w:rsid w:val="004F2987"/>
    <w:rsid w:val="004F3E18"/>
    <w:rsid w:val="004F44DA"/>
    <w:rsid w:val="004F58F0"/>
    <w:rsid w:val="004F5974"/>
    <w:rsid w:val="0050090D"/>
    <w:rsid w:val="00500C3A"/>
    <w:rsid w:val="00502389"/>
    <w:rsid w:val="00503B74"/>
    <w:rsid w:val="00504937"/>
    <w:rsid w:val="00504C0E"/>
    <w:rsid w:val="005051B1"/>
    <w:rsid w:val="00505499"/>
    <w:rsid w:val="00505A2F"/>
    <w:rsid w:val="00505CCA"/>
    <w:rsid w:val="00507A9B"/>
    <w:rsid w:val="00510448"/>
    <w:rsid w:val="00510D3A"/>
    <w:rsid w:val="00512063"/>
    <w:rsid w:val="00512895"/>
    <w:rsid w:val="005128B7"/>
    <w:rsid w:val="00514335"/>
    <w:rsid w:val="00515490"/>
    <w:rsid w:val="00516388"/>
    <w:rsid w:val="00517B4A"/>
    <w:rsid w:val="0052023C"/>
    <w:rsid w:val="0052088A"/>
    <w:rsid w:val="00520E1A"/>
    <w:rsid w:val="00521283"/>
    <w:rsid w:val="005213B5"/>
    <w:rsid w:val="00521A53"/>
    <w:rsid w:val="00522F2F"/>
    <w:rsid w:val="00523DF4"/>
    <w:rsid w:val="005246BC"/>
    <w:rsid w:val="00525495"/>
    <w:rsid w:val="00525DBA"/>
    <w:rsid w:val="005266F0"/>
    <w:rsid w:val="00526BF8"/>
    <w:rsid w:val="005271B0"/>
    <w:rsid w:val="00527D74"/>
    <w:rsid w:val="00530584"/>
    <w:rsid w:val="005313C1"/>
    <w:rsid w:val="005322D7"/>
    <w:rsid w:val="00533595"/>
    <w:rsid w:val="0053535B"/>
    <w:rsid w:val="005355DE"/>
    <w:rsid w:val="00535672"/>
    <w:rsid w:val="00536290"/>
    <w:rsid w:val="005362B1"/>
    <w:rsid w:val="00536457"/>
    <w:rsid w:val="005370AB"/>
    <w:rsid w:val="00537744"/>
    <w:rsid w:val="00541867"/>
    <w:rsid w:val="00542F2F"/>
    <w:rsid w:val="005440B8"/>
    <w:rsid w:val="00544E3E"/>
    <w:rsid w:val="005451D0"/>
    <w:rsid w:val="00545BE5"/>
    <w:rsid w:val="00545D46"/>
    <w:rsid w:val="00547158"/>
    <w:rsid w:val="0054799E"/>
    <w:rsid w:val="005524C5"/>
    <w:rsid w:val="00552807"/>
    <w:rsid w:val="0055362C"/>
    <w:rsid w:val="0055466B"/>
    <w:rsid w:val="0055497E"/>
    <w:rsid w:val="00554F8A"/>
    <w:rsid w:val="00555FBB"/>
    <w:rsid w:val="00556AA3"/>
    <w:rsid w:val="00556AD8"/>
    <w:rsid w:val="0055791B"/>
    <w:rsid w:val="005605B2"/>
    <w:rsid w:val="005607E6"/>
    <w:rsid w:val="00560918"/>
    <w:rsid w:val="00560923"/>
    <w:rsid w:val="00560E02"/>
    <w:rsid w:val="00561007"/>
    <w:rsid w:val="00563009"/>
    <w:rsid w:val="00563DE4"/>
    <w:rsid w:val="005645BB"/>
    <w:rsid w:val="00566486"/>
    <w:rsid w:val="005675BF"/>
    <w:rsid w:val="005678F4"/>
    <w:rsid w:val="00571ABA"/>
    <w:rsid w:val="00571AD1"/>
    <w:rsid w:val="00574D5F"/>
    <w:rsid w:val="005768D0"/>
    <w:rsid w:val="00576BD0"/>
    <w:rsid w:val="00576D17"/>
    <w:rsid w:val="00576F7D"/>
    <w:rsid w:val="00577299"/>
    <w:rsid w:val="00581B8D"/>
    <w:rsid w:val="00582181"/>
    <w:rsid w:val="00582795"/>
    <w:rsid w:val="00582C69"/>
    <w:rsid w:val="005836BC"/>
    <w:rsid w:val="00584A44"/>
    <w:rsid w:val="00586D44"/>
    <w:rsid w:val="00587434"/>
    <w:rsid w:val="00587579"/>
    <w:rsid w:val="005876BA"/>
    <w:rsid w:val="005878D4"/>
    <w:rsid w:val="00590841"/>
    <w:rsid w:val="0059094C"/>
    <w:rsid w:val="00590E61"/>
    <w:rsid w:val="00593400"/>
    <w:rsid w:val="005943B3"/>
    <w:rsid w:val="00596F76"/>
    <w:rsid w:val="005970A6"/>
    <w:rsid w:val="005973DB"/>
    <w:rsid w:val="005A078E"/>
    <w:rsid w:val="005A0F6B"/>
    <w:rsid w:val="005A2257"/>
    <w:rsid w:val="005A36BE"/>
    <w:rsid w:val="005A3DE9"/>
    <w:rsid w:val="005A3FE7"/>
    <w:rsid w:val="005A4387"/>
    <w:rsid w:val="005A4CF0"/>
    <w:rsid w:val="005A76A1"/>
    <w:rsid w:val="005B0781"/>
    <w:rsid w:val="005B1309"/>
    <w:rsid w:val="005B303D"/>
    <w:rsid w:val="005B3662"/>
    <w:rsid w:val="005B3AD8"/>
    <w:rsid w:val="005B5831"/>
    <w:rsid w:val="005B588F"/>
    <w:rsid w:val="005B68E0"/>
    <w:rsid w:val="005B6BCD"/>
    <w:rsid w:val="005B74EF"/>
    <w:rsid w:val="005C0C67"/>
    <w:rsid w:val="005C0F5B"/>
    <w:rsid w:val="005C1603"/>
    <w:rsid w:val="005C1DA1"/>
    <w:rsid w:val="005C245A"/>
    <w:rsid w:val="005C3B42"/>
    <w:rsid w:val="005C469D"/>
    <w:rsid w:val="005C5B78"/>
    <w:rsid w:val="005C78FA"/>
    <w:rsid w:val="005D0BE1"/>
    <w:rsid w:val="005D17FE"/>
    <w:rsid w:val="005D1BE5"/>
    <w:rsid w:val="005D22F9"/>
    <w:rsid w:val="005D2613"/>
    <w:rsid w:val="005D3CC6"/>
    <w:rsid w:val="005D3E10"/>
    <w:rsid w:val="005D3F49"/>
    <w:rsid w:val="005D433A"/>
    <w:rsid w:val="005D4662"/>
    <w:rsid w:val="005D4A8F"/>
    <w:rsid w:val="005D611C"/>
    <w:rsid w:val="005D772D"/>
    <w:rsid w:val="005E0D54"/>
    <w:rsid w:val="005E1BC6"/>
    <w:rsid w:val="005E4854"/>
    <w:rsid w:val="005E6BDF"/>
    <w:rsid w:val="005E6DDA"/>
    <w:rsid w:val="005E79CB"/>
    <w:rsid w:val="005E7DD9"/>
    <w:rsid w:val="005F02FC"/>
    <w:rsid w:val="005F0E6C"/>
    <w:rsid w:val="005F18E7"/>
    <w:rsid w:val="005F1C79"/>
    <w:rsid w:val="005F2325"/>
    <w:rsid w:val="005F307D"/>
    <w:rsid w:val="005F415F"/>
    <w:rsid w:val="005F4227"/>
    <w:rsid w:val="005F49BC"/>
    <w:rsid w:val="005F4AE2"/>
    <w:rsid w:val="005F76AF"/>
    <w:rsid w:val="00600439"/>
    <w:rsid w:val="0060095F"/>
    <w:rsid w:val="00604803"/>
    <w:rsid w:val="00604A62"/>
    <w:rsid w:val="00604B91"/>
    <w:rsid w:val="00606908"/>
    <w:rsid w:val="00610BB1"/>
    <w:rsid w:val="00611629"/>
    <w:rsid w:val="00612DF6"/>
    <w:rsid w:val="00613350"/>
    <w:rsid w:val="00614635"/>
    <w:rsid w:val="006168C1"/>
    <w:rsid w:val="006168F7"/>
    <w:rsid w:val="00617D5E"/>
    <w:rsid w:val="006209FB"/>
    <w:rsid w:val="00620BB3"/>
    <w:rsid w:val="006214BA"/>
    <w:rsid w:val="00621684"/>
    <w:rsid w:val="00621984"/>
    <w:rsid w:val="00622821"/>
    <w:rsid w:val="00623308"/>
    <w:rsid w:val="00623942"/>
    <w:rsid w:val="006239CF"/>
    <w:rsid w:val="00625A56"/>
    <w:rsid w:val="00627C7A"/>
    <w:rsid w:val="00627CFC"/>
    <w:rsid w:val="0063028E"/>
    <w:rsid w:val="006303D5"/>
    <w:rsid w:val="00630AA2"/>
    <w:rsid w:val="0063116C"/>
    <w:rsid w:val="006318A4"/>
    <w:rsid w:val="0063320E"/>
    <w:rsid w:val="00633266"/>
    <w:rsid w:val="00634676"/>
    <w:rsid w:val="00636873"/>
    <w:rsid w:val="00637E81"/>
    <w:rsid w:val="0064002B"/>
    <w:rsid w:val="006408F8"/>
    <w:rsid w:val="00640F9B"/>
    <w:rsid w:val="00641645"/>
    <w:rsid w:val="006420FE"/>
    <w:rsid w:val="006426EF"/>
    <w:rsid w:val="00642DC9"/>
    <w:rsid w:val="00643668"/>
    <w:rsid w:val="00643EE3"/>
    <w:rsid w:val="00645C73"/>
    <w:rsid w:val="00645CB7"/>
    <w:rsid w:val="00645D02"/>
    <w:rsid w:val="00646471"/>
    <w:rsid w:val="006465D8"/>
    <w:rsid w:val="00646764"/>
    <w:rsid w:val="00646D67"/>
    <w:rsid w:val="00646E55"/>
    <w:rsid w:val="00647478"/>
    <w:rsid w:val="00651E1D"/>
    <w:rsid w:val="00653153"/>
    <w:rsid w:val="00653838"/>
    <w:rsid w:val="00654540"/>
    <w:rsid w:val="00655058"/>
    <w:rsid w:val="0065622B"/>
    <w:rsid w:val="00656450"/>
    <w:rsid w:val="0065658D"/>
    <w:rsid w:val="00656A2A"/>
    <w:rsid w:val="00657E4B"/>
    <w:rsid w:val="00660FF7"/>
    <w:rsid w:val="00661349"/>
    <w:rsid w:val="00662543"/>
    <w:rsid w:val="00662C10"/>
    <w:rsid w:val="00664F80"/>
    <w:rsid w:val="00667A42"/>
    <w:rsid w:val="006706EC"/>
    <w:rsid w:val="0067094F"/>
    <w:rsid w:val="00670C4C"/>
    <w:rsid w:val="006716F1"/>
    <w:rsid w:val="0067243F"/>
    <w:rsid w:val="00672CF1"/>
    <w:rsid w:val="00672ECE"/>
    <w:rsid w:val="00673223"/>
    <w:rsid w:val="0068052C"/>
    <w:rsid w:val="00680AD2"/>
    <w:rsid w:val="006844B2"/>
    <w:rsid w:val="00684A14"/>
    <w:rsid w:val="006852F2"/>
    <w:rsid w:val="0068618B"/>
    <w:rsid w:val="00686996"/>
    <w:rsid w:val="00687441"/>
    <w:rsid w:val="00687703"/>
    <w:rsid w:val="00687E4F"/>
    <w:rsid w:val="00687F79"/>
    <w:rsid w:val="006909E8"/>
    <w:rsid w:val="00692127"/>
    <w:rsid w:val="006945D4"/>
    <w:rsid w:val="00695BFB"/>
    <w:rsid w:val="00697476"/>
    <w:rsid w:val="006A5158"/>
    <w:rsid w:val="006A578F"/>
    <w:rsid w:val="006A7967"/>
    <w:rsid w:val="006A7AB9"/>
    <w:rsid w:val="006B0803"/>
    <w:rsid w:val="006B10C1"/>
    <w:rsid w:val="006B241E"/>
    <w:rsid w:val="006B376C"/>
    <w:rsid w:val="006B6D61"/>
    <w:rsid w:val="006B7759"/>
    <w:rsid w:val="006C0B4D"/>
    <w:rsid w:val="006C2EB5"/>
    <w:rsid w:val="006C30C8"/>
    <w:rsid w:val="006C31BF"/>
    <w:rsid w:val="006C3674"/>
    <w:rsid w:val="006C4969"/>
    <w:rsid w:val="006C5649"/>
    <w:rsid w:val="006C6179"/>
    <w:rsid w:val="006D099A"/>
    <w:rsid w:val="006D0AB0"/>
    <w:rsid w:val="006D1186"/>
    <w:rsid w:val="006D316D"/>
    <w:rsid w:val="006D4010"/>
    <w:rsid w:val="006D743C"/>
    <w:rsid w:val="006E092A"/>
    <w:rsid w:val="006E19BA"/>
    <w:rsid w:val="006E2937"/>
    <w:rsid w:val="006E2BEB"/>
    <w:rsid w:val="006E34D2"/>
    <w:rsid w:val="006E5B29"/>
    <w:rsid w:val="006E6B61"/>
    <w:rsid w:val="006E7F13"/>
    <w:rsid w:val="006F069C"/>
    <w:rsid w:val="006F1CE2"/>
    <w:rsid w:val="006F332A"/>
    <w:rsid w:val="006F46E3"/>
    <w:rsid w:val="006F4B90"/>
    <w:rsid w:val="006F4E5B"/>
    <w:rsid w:val="006F74C6"/>
    <w:rsid w:val="006F78E6"/>
    <w:rsid w:val="006F7924"/>
    <w:rsid w:val="006F7DA2"/>
    <w:rsid w:val="00700B75"/>
    <w:rsid w:val="00702118"/>
    <w:rsid w:val="00702DC4"/>
    <w:rsid w:val="00705DE4"/>
    <w:rsid w:val="007067BB"/>
    <w:rsid w:val="00706DD5"/>
    <w:rsid w:val="00706EEC"/>
    <w:rsid w:val="0071263E"/>
    <w:rsid w:val="007129B2"/>
    <w:rsid w:val="007139EE"/>
    <w:rsid w:val="00714016"/>
    <w:rsid w:val="00715BB7"/>
    <w:rsid w:val="00715CD8"/>
    <w:rsid w:val="0071674D"/>
    <w:rsid w:val="007201CA"/>
    <w:rsid w:val="00720C7E"/>
    <w:rsid w:val="0072107A"/>
    <w:rsid w:val="00722708"/>
    <w:rsid w:val="00722D10"/>
    <w:rsid w:val="0072313C"/>
    <w:rsid w:val="00723912"/>
    <w:rsid w:val="00723949"/>
    <w:rsid w:val="00724422"/>
    <w:rsid w:val="007246D7"/>
    <w:rsid w:val="00724D08"/>
    <w:rsid w:val="007263A6"/>
    <w:rsid w:val="00726911"/>
    <w:rsid w:val="00726CC4"/>
    <w:rsid w:val="0073298B"/>
    <w:rsid w:val="00734A35"/>
    <w:rsid w:val="00736AE9"/>
    <w:rsid w:val="00736D13"/>
    <w:rsid w:val="00737A2C"/>
    <w:rsid w:val="00737EFD"/>
    <w:rsid w:val="00740BC4"/>
    <w:rsid w:val="00741794"/>
    <w:rsid w:val="00741F4D"/>
    <w:rsid w:val="007437E0"/>
    <w:rsid w:val="0074495E"/>
    <w:rsid w:val="007458F0"/>
    <w:rsid w:val="00745FE8"/>
    <w:rsid w:val="00747620"/>
    <w:rsid w:val="007479AD"/>
    <w:rsid w:val="00747D29"/>
    <w:rsid w:val="00747F3C"/>
    <w:rsid w:val="007506BF"/>
    <w:rsid w:val="00753FA9"/>
    <w:rsid w:val="00754C68"/>
    <w:rsid w:val="00755099"/>
    <w:rsid w:val="00755368"/>
    <w:rsid w:val="00755C89"/>
    <w:rsid w:val="00755F24"/>
    <w:rsid w:val="00755F85"/>
    <w:rsid w:val="00756716"/>
    <w:rsid w:val="00756E47"/>
    <w:rsid w:val="00760F32"/>
    <w:rsid w:val="00761416"/>
    <w:rsid w:val="00761D23"/>
    <w:rsid w:val="00762049"/>
    <w:rsid w:val="007642B1"/>
    <w:rsid w:val="0076570D"/>
    <w:rsid w:val="00765A37"/>
    <w:rsid w:val="0076607A"/>
    <w:rsid w:val="007668D7"/>
    <w:rsid w:val="00767985"/>
    <w:rsid w:val="007729FB"/>
    <w:rsid w:val="007736C8"/>
    <w:rsid w:val="007737F1"/>
    <w:rsid w:val="00774000"/>
    <w:rsid w:val="007754CB"/>
    <w:rsid w:val="007768CB"/>
    <w:rsid w:val="00776E1C"/>
    <w:rsid w:val="0077720D"/>
    <w:rsid w:val="007772A1"/>
    <w:rsid w:val="0077746E"/>
    <w:rsid w:val="00777BFC"/>
    <w:rsid w:val="00780A84"/>
    <w:rsid w:val="00781A4A"/>
    <w:rsid w:val="0078210A"/>
    <w:rsid w:val="007845D5"/>
    <w:rsid w:val="00785BE4"/>
    <w:rsid w:val="00787259"/>
    <w:rsid w:val="0078735C"/>
    <w:rsid w:val="00787A07"/>
    <w:rsid w:val="00787AC8"/>
    <w:rsid w:val="00790BB0"/>
    <w:rsid w:val="00791BE5"/>
    <w:rsid w:val="00793F4C"/>
    <w:rsid w:val="007942E7"/>
    <w:rsid w:val="0079734E"/>
    <w:rsid w:val="007973EA"/>
    <w:rsid w:val="00797411"/>
    <w:rsid w:val="0079796B"/>
    <w:rsid w:val="00797B2C"/>
    <w:rsid w:val="007A0013"/>
    <w:rsid w:val="007A12B0"/>
    <w:rsid w:val="007A17F1"/>
    <w:rsid w:val="007A1C3C"/>
    <w:rsid w:val="007A1D4F"/>
    <w:rsid w:val="007A246A"/>
    <w:rsid w:val="007A2902"/>
    <w:rsid w:val="007A3458"/>
    <w:rsid w:val="007A3B4C"/>
    <w:rsid w:val="007A3D3F"/>
    <w:rsid w:val="007A3E09"/>
    <w:rsid w:val="007A3FF0"/>
    <w:rsid w:val="007A4674"/>
    <w:rsid w:val="007A51A3"/>
    <w:rsid w:val="007A5C3F"/>
    <w:rsid w:val="007A7659"/>
    <w:rsid w:val="007A79B4"/>
    <w:rsid w:val="007A7FF8"/>
    <w:rsid w:val="007B0A12"/>
    <w:rsid w:val="007B0D00"/>
    <w:rsid w:val="007B2610"/>
    <w:rsid w:val="007B2B84"/>
    <w:rsid w:val="007B340E"/>
    <w:rsid w:val="007B4D18"/>
    <w:rsid w:val="007B54AA"/>
    <w:rsid w:val="007B5891"/>
    <w:rsid w:val="007B7A80"/>
    <w:rsid w:val="007C096A"/>
    <w:rsid w:val="007C1101"/>
    <w:rsid w:val="007C158B"/>
    <w:rsid w:val="007C2472"/>
    <w:rsid w:val="007C28D4"/>
    <w:rsid w:val="007C4725"/>
    <w:rsid w:val="007C47B4"/>
    <w:rsid w:val="007C4C60"/>
    <w:rsid w:val="007C5FB0"/>
    <w:rsid w:val="007C6F3F"/>
    <w:rsid w:val="007C6FBD"/>
    <w:rsid w:val="007C7606"/>
    <w:rsid w:val="007C7FFC"/>
    <w:rsid w:val="007D14C2"/>
    <w:rsid w:val="007D1887"/>
    <w:rsid w:val="007D1F3E"/>
    <w:rsid w:val="007D2079"/>
    <w:rsid w:val="007D2A6D"/>
    <w:rsid w:val="007D2AB3"/>
    <w:rsid w:val="007D3005"/>
    <w:rsid w:val="007D334C"/>
    <w:rsid w:val="007D37BE"/>
    <w:rsid w:val="007D3DEF"/>
    <w:rsid w:val="007D4141"/>
    <w:rsid w:val="007D4CBC"/>
    <w:rsid w:val="007D63C3"/>
    <w:rsid w:val="007D6D46"/>
    <w:rsid w:val="007E10E0"/>
    <w:rsid w:val="007E1480"/>
    <w:rsid w:val="007E185E"/>
    <w:rsid w:val="007E23D3"/>
    <w:rsid w:val="007E24DF"/>
    <w:rsid w:val="007E3365"/>
    <w:rsid w:val="007E39FA"/>
    <w:rsid w:val="007E3D2D"/>
    <w:rsid w:val="007E4C1A"/>
    <w:rsid w:val="007E5262"/>
    <w:rsid w:val="007E5513"/>
    <w:rsid w:val="007E623A"/>
    <w:rsid w:val="007E7199"/>
    <w:rsid w:val="007F1C05"/>
    <w:rsid w:val="007F2620"/>
    <w:rsid w:val="007F624A"/>
    <w:rsid w:val="007F6428"/>
    <w:rsid w:val="007F7F95"/>
    <w:rsid w:val="00800D79"/>
    <w:rsid w:val="0080135E"/>
    <w:rsid w:val="00801699"/>
    <w:rsid w:val="0080191B"/>
    <w:rsid w:val="00802207"/>
    <w:rsid w:val="0080230A"/>
    <w:rsid w:val="008029F1"/>
    <w:rsid w:val="00802EF6"/>
    <w:rsid w:val="008033E6"/>
    <w:rsid w:val="00803DBD"/>
    <w:rsid w:val="00804595"/>
    <w:rsid w:val="00804731"/>
    <w:rsid w:val="008047BF"/>
    <w:rsid w:val="00804F7D"/>
    <w:rsid w:val="008063D8"/>
    <w:rsid w:val="008077CD"/>
    <w:rsid w:val="00807B83"/>
    <w:rsid w:val="00810764"/>
    <w:rsid w:val="00810F4D"/>
    <w:rsid w:val="008118CA"/>
    <w:rsid w:val="0081193D"/>
    <w:rsid w:val="00812150"/>
    <w:rsid w:val="0081336C"/>
    <w:rsid w:val="0081380D"/>
    <w:rsid w:val="00814FC1"/>
    <w:rsid w:val="00817DD0"/>
    <w:rsid w:val="008201D6"/>
    <w:rsid w:val="00820336"/>
    <w:rsid w:val="008216C5"/>
    <w:rsid w:val="00821A09"/>
    <w:rsid w:val="00821FEF"/>
    <w:rsid w:val="0082442F"/>
    <w:rsid w:val="00824741"/>
    <w:rsid w:val="00825406"/>
    <w:rsid w:val="00830763"/>
    <w:rsid w:val="0083178A"/>
    <w:rsid w:val="0083216C"/>
    <w:rsid w:val="0083254E"/>
    <w:rsid w:val="008329F2"/>
    <w:rsid w:val="008333D3"/>
    <w:rsid w:val="008334B4"/>
    <w:rsid w:val="00833540"/>
    <w:rsid w:val="008335B3"/>
    <w:rsid w:val="00833F69"/>
    <w:rsid w:val="00835D23"/>
    <w:rsid w:val="00836BEC"/>
    <w:rsid w:val="0083798D"/>
    <w:rsid w:val="00837C37"/>
    <w:rsid w:val="00840184"/>
    <w:rsid w:val="008403F2"/>
    <w:rsid w:val="00841B63"/>
    <w:rsid w:val="00843AF6"/>
    <w:rsid w:val="00844872"/>
    <w:rsid w:val="00844C47"/>
    <w:rsid w:val="008473EE"/>
    <w:rsid w:val="0084754D"/>
    <w:rsid w:val="00852118"/>
    <w:rsid w:val="00852FD5"/>
    <w:rsid w:val="008531B5"/>
    <w:rsid w:val="00853295"/>
    <w:rsid w:val="00853BDD"/>
    <w:rsid w:val="00853CE9"/>
    <w:rsid w:val="0085451C"/>
    <w:rsid w:val="008604D5"/>
    <w:rsid w:val="0086087C"/>
    <w:rsid w:val="0086112B"/>
    <w:rsid w:val="0086150F"/>
    <w:rsid w:val="00862372"/>
    <w:rsid w:val="00864D4E"/>
    <w:rsid w:val="008659CF"/>
    <w:rsid w:val="00867DA7"/>
    <w:rsid w:val="00870941"/>
    <w:rsid w:val="0087144B"/>
    <w:rsid w:val="00871A88"/>
    <w:rsid w:val="00872CD8"/>
    <w:rsid w:val="008735FC"/>
    <w:rsid w:val="0087408C"/>
    <w:rsid w:val="00877851"/>
    <w:rsid w:val="008817A2"/>
    <w:rsid w:val="00881851"/>
    <w:rsid w:val="0088202C"/>
    <w:rsid w:val="00882E7D"/>
    <w:rsid w:val="00883D07"/>
    <w:rsid w:val="008844EA"/>
    <w:rsid w:val="00884B05"/>
    <w:rsid w:val="008857D3"/>
    <w:rsid w:val="00886B35"/>
    <w:rsid w:val="00887C35"/>
    <w:rsid w:val="008902D7"/>
    <w:rsid w:val="00891C1D"/>
    <w:rsid w:val="00891DC4"/>
    <w:rsid w:val="008926AC"/>
    <w:rsid w:val="00894E98"/>
    <w:rsid w:val="00895434"/>
    <w:rsid w:val="008954A2"/>
    <w:rsid w:val="008957C6"/>
    <w:rsid w:val="00895FBE"/>
    <w:rsid w:val="008960F0"/>
    <w:rsid w:val="008965E6"/>
    <w:rsid w:val="008A080A"/>
    <w:rsid w:val="008A0DA2"/>
    <w:rsid w:val="008A1538"/>
    <w:rsid w:val="008A2FE8"/>
    <w:rsid w:val="008A3FDE"/>
    <w:rsid w:val="008A47D6"/>
    <w:rsid w:val="008A67BB"/>
    <w:rsid w:val="008B0370"/>
    <w:rsid w:val="008B061E"/>
    <w:rsid w:val="008B26C8"/>
    <w:rsid w:val="008B312F"/>
    <w:rsid w:val="008B397A"/>
    <w:rsid w:val="008B3A58"/>
    <w:rsid w:val="008B3D5D"/>
    <w:rsid w:val="008B3E8F"/>
    <w:rsid w:val="008B44C8"/>
    <w:rsid w:val="008B53B5"/>
    <w:rsid w:val="008B5751"/>
    <w:rsid w:val="008B6FDE"/>
    <w:rsid w:val="008B76F7"/>
    <w:rsid w:val="008B77A2"/>
    <w:rsid w:val="008B7C56"/>
    <w:rsid w:val="008C15CD"/>
    <w:rsid w:val="008C17EC"/>
    <w:rsid w:val="008C199D"/>
    <w:rsid w:val="008C1ACA"/>
    <w:rsid w:val="008C32C0"/>
    <w:rsid w:val="008C3B85"/>
    <w:rsid w:val="008C42DC"/>
    <w:rsid w:val="008C49E2"/>
    <w:rsid w:val="008C4CF4"/>
    <w:rsid w:val="008C6923"/>
    <w:rsid w:val="008C6E46"/>
    <w:rsid w:val="008C7A03"/>
    <w:rsid w:val="008D0766"/>
    <w:rsid w:val="008D2193"/>
    <w:rsid w:val="008D2F40"/>
    <w:rsid w:val="008D3343"/>
    <w:rsid w:val="008D3C3B"/>
    <w:rsid w:val="008D46F3"/>
    <w:rsid w:val="008D4BDB"/>
    <w:rsid w:val="008D5CC6"/>
    <w:rsid w:val="008D6478"/>
    <w:rsid w:val="008D770B"/>
    <w:rsid w:val="008E0E41"/>
    <w:rsid w:val="008E1822"/>
    <w:rsid w:val="008E6F14"/>
    <w:rsid w:val="008E77DB"/>
    <w:rsid w:val="008F2C7F"/>
    <w:rsid w:val="008F2EB5"/>
    <w:rsid w:val="008F3DC6"/>
    <w:rsid w:val="008F41A1"/>
    <w:rsid w:val="008F4B27"/>
    <w:rsid w:val="008F55E4"/>
    <w:rsid w:val="008F6046"/>
    <w:rsid w:val="008F634A"/>
    <w:rsid w:val="008F7DC4"/>
    <w:rsid w:val="008F7E71"/>
    <w:rsid w:val="00901FFC"/>
    <w:rsid w:val="00903828"/>
    <w:rsid w:val="0090386E"/>
    <w:rsid w:val="00906EC0"/>
    <w:rsid w:val="00907B59"/>
    <w:rsid w:val="009107D4"/>
    <w:rsid w:val="00910F90"/>
    <w:rsid w:val="009110E4"/>
    <w:rsid w:val="00911B30"/>
    <w:rsid w:val="0091282D"/>
    <w:rsid w:val="009129FE"/>
    <w:rsid w:val="00913F22"/>
    <w:rsid w:val="0091404E"/>
    <w:rsid w:val="0091579A"/>
    <w:rsid w:val="009158A3"/>
    <w:rsid w:val="0091684E"/>
    <w:rsid w:val="00917373"/>
    <w:rsid w:val="00921747"/>
    <w:rsid w:val="009225E6"/>
    <w:rsid w:val="009238F2"/>
    <w:rsid w:val="00923952"/>
    <w:rsid w:val="00923A60"/>
    <w:rsid w:val="0092539D"/>
    <w:rsid w:val="00925B2D"/>
    <w:rsid w:val="00925BC3"/>
    <w:rsid w:val="009266F1"/>
    <w:rsid w:val="009278CF"/>
    <w:rsid w:val="00930345"/>
    <w:rsid w:val="009307BE"/>
    <w:rsid w:val="00930CBB"/>
    <w:rsid w:val="009310DD"/>
    <w:rsid w:val="0093276C"/>
    <w:rsid w:val="009340DC"/>
    <w:rsid w:val="00936195"/>
    <w:rsid w:val="009375BA"/>
    <w:rsid w:val="009376A3"/>
    <w:rsid w:val="0094030F"/>
    <w:rsid w:val="00941220"/>
    <w:rsid w:val="00942B1C"/>
    <w:rsid w:val="0094339E"/>
    <w:rsid w:val="0094441A"/>
    <w:rsid w:val="00944C8C"/>
    <w:rsid w:val="00944D6D"/>
    <w:rsid w:val="00945BE9"/>
    <w:rsid w:val="00946505"/>
    <w:rsid w:val="0094665C"/>
    <w:rsid w:val="00946C4F"/>
    <w:rsid w:val="00946C65"/>
    <w:rsid w:val="00946CDE"/>
    <w:rsid w:val="00947C42"/>
    <w:rsid w:val="00947E27"/>
    <w:rsid w:val="009545DA"/>
    <w:rsid w:val="0095508C"/>
    <w:rsid w:val="0095538B"/>
    <w:rsid w:val="009557AC"/>
    <w:rsid w:val="00955BB1"/>
    <w:rsid w:val="00955DA9"/>
    <w:rsid w:val="0095660D"/>
    <w:rsid w:val="009573BA"/>
    <w:rsid w:val="00957AC8"/>
    <w:rsid w:val="00957E7A"/>
    <w:rsid w:val="009607F6"/>
    <w:rsid w:val="00960897"/>
    <w:rsid w:val="009629C1"/>
    <w:rsid w:val="00963369"/>
    <w:rsid w:val="00963E53"/>
    <w:rsid w:val="009646F8"/>
    <w:rsid w:val="00966433"/>
    <w:rsid w:val="009706D8"/>
    <w:rsid w:val="009710D1"/>
    <w:rsid w:val="009714F0"/>
    <w:rsid w:val="009720C9"/>
    <w:rsid w:val="00972AD3"/>
    <w:rsid w:val="00973A74"/>
    <w:rsid w:val="0097518C"/>
    <w:rsid w:val="00975513"/>
    <w:rsid w:val="00975FBC"/>
    <w:rsid w:val="009769D8"/>
    <w:rsid w:val="00976C3A"/>
    <w:rsid w:val="00976E33"/>
    <w:rsid w:val="00977BFC"/>
    <w:rsid w:val="0098321E"/>
    <w:rsid w:val="00983D6D"/>
    <w:rsid w:val="00984932"/>
    <w:rsid w:val="009915A0"/>
    <w:rsid w:val="0099222E"/>
    <w:rsid w:val="0099343F"/>
    <w:rsid w:val="0099402B"/>
    <w:rsid w:val="009941B5"/>
    <w:rsid w:val="00994F00"/>
    <w:rsid w:val="009970B9"/>
    <w:rsid w:val="009979C6"/>
    <w:rsid w:val="009A04F3"/>
    <w:rsid w:val="009A1461"/>
    <w:rsid w:val="009A1D27"/>
    <w:rsid w:val="009A232E"/>
    <w:rsid w:val="009A24A5"/>
    <w:rsid w:val="009A3586"/>
    <w:rsid w:val="009A3D88"/>
    <w:rsid w:val="009A56D6"/>
    <w:rsid w:val="009A5C9E"/>
    <w:rsid w:val="009A61CB"/>
    <w:rsid w:val="009A6D40"/>
    <w:rsid w:val="009A7D23"/>
    <w:rsid w:val="009A7E74"/>
    <w:rsid w:val="009B1B32"/>
    <w:rsid w:val="009B2D7F"/>
    <w:rsid w:val="009B341E"/>
    <w:rsid w:val="009B3E55"/>
    <w:rsid w:val="009B45D5"/>
    <w:rsid w:val="009B5C82"/>
    <w:rsid w:val="009B5D98"/>
    <w:rsid w:val="009B5F4D"/>
    <w:rsid w:val="009B6CE7"/>
    <w:rsid w:val="009B76FD"/>
    <w:rsid w:val="009C0FEC"/>
    <w:rsid w:val="009C10B3"/>
    <w:rsid w:val="009C1586"/>
    <w:rsid w:val="009C361E"/>
    <w:rsid w:val="009C4778"/>
    <w:rsid w:val="009C5923"/>
    <w:rsid w:val="009C6790"/>
    <w:rsid w:val="009C6BAC"/>
    <w:rsid w:val="009C72E1"/>
    <w:rsid w:val="009D1699"/>
    <w:rsid w:val="009D1EBE"/>
    <w:rsid w:val="009D275B"/>
    <w:rsid w:val="009D27A3"/>
    <w:rsid w:val="009D39E5"/>
    <w:rsid w:val="009D520D"/>
    <w:rsid w:val="009D5700"/>
    <w:rsid w:val="009D6041"/>
    <w:rsid w:val="009E053A"/>
    <w:rsid w:val="009E14E4"/>
    <w:rsid w:val="009E1E33"/>
    <w:rsid w:val="009E1EAA"/>
    <w:rsid w:val="009E1EF9"/>
    <w:rsid w:val="009E36BA"/>
    <w:rsid w:val="009E3AD9"/>
    <w:rsid w:val="009E4906"/>
    <w:rsid w:val="009E56E0"/>
    <w:rsid w:val="009E5A5C"/>
    <w:rsid w:val="009E69C7"/>
    <w:rsid w:val="009E6A7B"/>
    <w:rsid w:val="009F0316"/>
    <w:rsid w:val="009F0329"/>
    <w:rsid w:val="009F5671"/>
    <w:rsid w:val="009F56A4"/>
    <w:rsid w:val="009F6504"/>
    <w:rsid w:val="009F6A82"/>
    <w:rsid w:val="009F6A96"/>
    <w:rsid w:val="009F6C9C"/>
    <w:rsid w:val="009F6EA2"/>
    <w:rsid w:val="009F70B9"/>
    <w:rsid w:val="009F7422"/>
    <w:rsid w:val="00A01952"/>
    <w:rsid w:val="00A025B3"/>
    <w:rsid w:val="00A040AA"/>
    <w:rsid w:val="00A04E74"/>
    <w:rsid w:val="00A05225"/>
    <w:rsid w:val="00A0601F"/>
    <w:rsid w:val="00A06A51"/>
    <w:rsid w:val="00A06DBA"/>
    <w:rsid w:val="00A07790"/>
    <w:rsid w:val="00A10640"/>
    <w:rsid w:val="00A10719"/>
    <w:rsid w:val="00A10AC8"/>
    <w:rsid w:val="00A10CF2"/>
    <w:rsid w:val="00A115FF"/>
    <w:rsid w:val="00A118D2"/>
    <w:rsid w:val="00A11A97"/>
    <w:rsid w:val="00A11CD1"/>
    <w:rsid w:val="00A11CF3"/>
    <w:rsid w:val="00A11E82"/>
    <w:rsid w:val="00A1277A"/>
    <w:rsid w:val="00A13D46"/>
    <w:rsid w:val="00A14638"/>
    <w:rsid w:val="00A14BED"/>
    <w:rsid w:val="00A15C72"/>
    <w:rsid w:val="00A162C9"/>
    <w:rsid w:val="00A168EB"/>
    <w:rsid w:val="00A16B11"/>
    <w:rsid w:val="00A16BF9"/>
    <w:rsid w:val="00A16C46"/>
    <w:rsid w:val="00A16E25"/>
    <w:rsid w:val="00A17B81"/>
    <w:rsid w:val="00A20AF0"/>
    <w:rsid w:val="00A2196F"/>
    <w:rsid w:val="00A2274E"/>
    <w:rsid w:val="00A23379"/>
    <w:rsid w:val="00A23780"/>
    <w:rsid w:val="00A240F0"/>
    <w:rsid w:val="00A2604A"/>
    <w:rsid w:val="00A266E2"/>
    <w:rsid w:val="00A273A1"/>
    <w:rsid w:val="00A30AEC"/>
    <w:rsid w:val="00A31EDA"/>
    <w:rsid w:val="00A32418"/>
    <w:rsid w:val="00A33074"/>
    <w:rsid w:val="00A336AD"/>
    <w:rsid w:val="00A345E2"/>
    <w:rsid w:val="00A365C1"/>
    <w:rsid w:val="00A375EC"/>
    <w:rsid w:val="00A37EAB"/>
    <w:rsid w:val="00A40693"/>
    <w:rsid w:val="00A4120B"/>
    <w:rsid w:val="00A43194"/>
    <w:rsid w:val="00A43A10"/>
    <w:rsid w:val="00A4435F"/>
    <w:rsid w:val="00A454B1"/>
    <w:rsid w:val="00A45F3F"/>
    <w:rsid w:val="00A463FE"/>
    <w:rsid w:val="00A46574"/>
    <w:rsid w:val="00A477DC"/>
    <w:rsid w:val="00A50603"/>
    <w:rsid w:val="00A509D9"/>
    <w:rsid w:val="00A50CC6"/>
    <w:rsid w:val="00A53227"/>
    <w:rsid w:val="00A539E0"/>
    <w:rsid w:val="00A53DA6"/>
    <w:rsid w:val="00A54D5C"/>
    <w:rsid w:val="00A55A4B"/>
    <w:rsid w:val="00A56021"/>
    <w:rsid w:val="00A57ED8"/>
    <w:rsid w:val="00A60244"/>
    <w:rsid w:val="00A6034B"/>
    <w:rsid w:val="00A60FD8"/>
    <w:rsid w:val="00A61255"/>
    <w:rsid w:val="00A61A2F"/>
    <w:rsid w:val="00A61F6A"/>
    <w:rsid w:val="00A6258C"/>
    <w:rsid w:val="00A62F10"/>
    <w:rsid w:val="00A63841"/>
    <w:rsid w:val="00A64049"/>
    <w:rsid w:val="00A64DCF"/>
    <w:rsid w:val="00A652C2"/>
    <w:rsid w:val="00A71A78"/>
    <w:rsid w:val="00A72C26"/>
    <w:rsid w:val="00A72CCA"/>
    <w:rsid w:val="00A7306D"/>
    <w:rsid w:val="00A744B9"/>
    <w:rsid w:val="00A74D29"/>
    <w:rsid w:val="00A74E1E"/>
    <w:rsid w:val="00A75343"/>
    <w:rsid w:val="00A765A6"/>
    <w:rsid w:val="00A76691"/>
    <w:rsid w:val="00A76CEA"/>
    <w:rsid w:val="00A77019"/>
    <w:rsid w:val="00A77A28"/>
    <w:rsid w:val="00A77BE2"/>
    <w:rsid w:val="00A80CE7"/>
    <w:rsid w:val="00A80E76"/>
    <w:rsid w:val="00A81D32"/>
    <w:rsid w:val="00A837D8"/>
    <w:rsid w:val="00A84D5E"/>
    <w:rsid w:val="00A856F4"/>
    <w:rsid w:val="00A86C4E"/>
    <w:rsid w:val="00A86D8A"/>
    <w:rsid w:val="00A86F2C"/>
    <w:rsid w:val="00A87B80"/>
    <w:rsid w:val="00A90B63"/>
    <w:rsid w:val="00A92129"/>
    <w:rsid w:val="00A92758"/>
    <w:rsid w:val="00A9443B"/>
    <w:rsid w:val="00A9445E"/>
    <w:rsid w:val="00A95857"/>
    <w:rsid w:val="00A958AA"/>
    <w:rsid w:val="00AA2163"/>
    <w:rsid w:val="00AA2621"/>
    <w:rsid w:val="00AA277A"/>
    <w:rsid w:val="00AA297F"/>
    <w:rsid w:val="00AA2D51"/>
    <w:rsid w:val="00AA2F44"/>
    <w:rsid w:val="00AA304E"/>
    <w:rsid w:val="00AA47EA"/>
    <w:rsid w:val="00AA483C"/>
    <w:rsid w:val="00AB0444"/>
    <w:rsid w:val="00AB070D"/>
    <w:rsid w:val="00AB2107"/>
    <w:rsid w:val="00AB350C"/>
    <w:rsid w:val="00AB366D"/>
    <w:rsid w:val="00AB3C93"/>
    <w:rsid w:val="00AB438C"/>
    <w:rsid w:val="00AB50B4"/>
    <w:rsid w:val="00AB59C1"/>
    <w:rsid w:val="00AB6C4F"/>
    <w:rsid w:val="00AB70F6"/>
    <w:rsid w:val="00AB77CD"/>
    <w:rsid w:val="00AC0E7C"/>
    <w:rsid w:val="00AC12F2"/>
    <w:rsid w:val="00AC1EE8"/>
    <w:rsid w:val="00AC1FFB"/>
    <w:rsid w:val="00AC3307"/>
    <w:rsid w:val="00AC3A15"/>
    <w:rsid w:val="00AC52E6"/>
    <w:rsid w:val="00AC67D8"/>
    <w:rsid w:val="00AD0E5E"/>
    <w:rsid w:val="00AD105F"/>
    <w:rsid w:val="00AD1397"/>
    <w:rsid w:val="00AD147C"/>
    <w:rsid w:val="00AD3ABA"/>
    <w:rsid w:val="00AD4B02"/>
    <w:rsid w:val="00AD69E6"/>
    <w:rsid w:val="00AD6F63"/>
    <w:rsid w:val="00AD6FB3"/>
    <w:rsid w:val="00AD726D"/>
    <w:rsid w:val="00AE06DB"/>
    <w:rsid w:val="00AE114F"/>
    <w:rsid w:val="00AE1CB0"/>
    <w:rsid w:val="00AE2556"/>
    <w:rsid w:val="00AE43E7"/>
    <w:rsid w:val="00AE443E"/>
    <w:rsid w:val="00AE44BD"/>
    <w:rsid w:val="00AE44D8"/>
    <w:rsid w:val="00AE72BC"/>
    <w:rsid w:val="00AF01C9"/>
    <w:rsid w:val="00AF1606"/>
    <w:rsid w:val="00AF1A69"/>
    <w:rsid w:val="00AF2200"/>
    <w:rsid w:val="00AF2E4C"/>
    <w:rsid w:val="00AF4507"/>
    <w:rsid w:val="00AF4E94"/>
    <w:rsid w:val="00AF55DC"/>
    <w:rsid w:val="00AF6FA8"/>
    <w:rsid w:val="00AF6FEE"/>
    <w:rsid w:val="00B0006F"/>
    <w:rsid w:val="00B00486"/>
    <w:rsid w:val="00B01192"/>
    <w:rsid w:val="00B01356"/>
    <w:rsid w:val="00B018EB"/>
    <w:rsid w:val="00B01D8A"/>
    <w:rsid w:val="00B01E24"/>
    <w:rsid w:val="00B01F94"/>
    <w:rsid w:val="00B02D0D"/>
    <w:rsid w:val="00B034CD"/>
    <w:rsid w:val="00B04083"/>
    <w:rsid w:val="00B048FB"/>
    <w:rsid w:val="00B04E04"/>
    <w:rsid w:val="00B0514F"/>
    <w:rsid w:val="00B064B3"/>
    <w:rsid w:val="00B06643"/>
    <w:rsid w:val="00B06865"/>
    <w:rsid w:val="00B06C83"/>
    <w:rsid w:val="00B07736"/>
    <w:rsid w:val="00B1008F"/>
    <w:rsid w:val="00B11908"/>
    <w:rsid w:val="00B11E4E"/>
    <w:rsid w:val="00B123C0"/>
    <w:rsid w:val="00B123DF"/>
    <w:rsid w:val="00B136ED"/>
    <w:rsid w:val="00B13EA3"/>
    <w:rsid w:val="00B1427C"/>
    <w:rsid w:val="00B149F1"/>
    <w:rsid w:val="00B15B26"/>
    <w:rsid w:val="00B15BB6"/>
    <w:rsid w:val="00B16D2C"/>
    <w:rsid w:val="00B20ECE"/>
    <w:rsid w:val="00B21041"/>
    <w:rsid w:val="00B21493"/>
    <w:rsid w:val="00B21654"/>
    <w:rsid w:val="00B21B00"/>
    <w:rsid w:val="00B23295"/>
    <w:rsid w:val="00B247E6"/>
    <w:rsid w:val="00B2503A"/>
    <w:rsid w:val="00B25F95"/>
    <w:rsid w:val="00B26607"/>
    <w:rsid w:val="00B274F6"/>
    <w:rsid w:val="00B30843"/>
    <w:rsid w:val="00B32E08"/>
    <w:rsid w:val="00B340A1"/>
    <w:rsid w:val="00B345F0"/>
    <w:rsid w:val="00B34899"/>
    <w:rsid w:val="00B35C8B"/>
    <w:rsid w:val="00B36126"/>
    <w:rsid w:val="00B3726E"/>
    <w:rsid w:val="00B4050E"/>
    <w:rsid w:val="00B40AB5"/>
    <w:rsid w:val="00B40C49"/>
    <w:rsid w:val="00B41CDE"/>
    <w:rsid w:val="00B4211D"/>
    <w:rsid w:val="00B42E7C"/>
    <w:rsid w:val="00B4451A"/>
    <w:rsid w:val="00B4550F"/>
    <w:rsid w:val="00B5012E"/>
    <w:rsid w:val="00B5096A"/>
    <w:rsid w:val="00B53923"/>
    <w:rsid w:val="00B53EFD"/>
    <w:rsid w:val="00B542F2"/>
    <w:rsid w:val="00B550C4"/>
    <w:rsid w:val="00B556CF"/>
    <w:rsid w:val="00B556D5"/>
    <w:rsid w:val="00B55C32"/>
    <w:rsid w:val="00B56DA0"/>
    <w:rsid w:val="00B5787F"/>
    <w:rsid w:val="00B579A4"/>
    <w:rsid w:val="00B61839"/>
    <w:rsid w:val="00B63179"/>
    <w:rsid w:val="00B638DF"/>
    <w:rsid w:val="00B63C67"/>
    <w:rsid w:val="00B65D7C"/>
    <w:rsid w:val="00B66EC3"/>
    <w:rsid w:val="00B67DCF"/>
    <w:rsid w:val="00B72CEE"/>
    <w:rsid w:val="00B733A8"/>
    <w:rsid w:val="00B73AD5"/>
    <w:rsid w:val="00B745F8"/>
    <w:rsid w:val="00B74AEB"/>
    <w:rsid w:val="00B754AA"/>
    <w:rsid w:val="00B75FE1"/>
    <w:rsid w:val="00B770FB"/>
    <w:rsid w:val="00B77ECC"/>
    <w:rsid w:val="00B809A8"/>
    <w:rsid w:val="00B8107A"/>
    <w:rsid w:val="00B81210"/>
    <w:rsid w:val="00B8121B"/>
    <w:rsid w:val="00B81A95"/>
    <w:rsid w:val="00B83FC6"/>
    <w:rsid w:val="00B84094"/>
    <w:rsid w:val="00B84E41"/>
    <w:rsid w:val="00B85B8C"/>
    <w:rsid w:val="00B8693D"/>
    <w:rsid w:val="00B86976"/>
    <w:rsid w:val="00B86F0D"/>
    <w:rsid w:val="00B8730C"/>
    <w:rsid w:val="00B874FE"/>
    <w:rsid w:val="00B903A6"/>
    <w:rsid w:val="00B905E7"/>
    <w:rsid w:val="00B9144E"/>
    <w:rsid w:val="00B916AF"/>
    <w:rsid w:val="00B916B9"/>
    <w:rsid w:val="00B91806"/>
    <w:rsid w:val="00B92C68"/>
    <w:rsid w:val="00B92FB9"/>
    <w:rsid w:val="00B93D28"/>
    <w:rsid w:val="00B94373"/>
    <w:rsid w:val="00B96318"/>
    <w:rsid w:val="00B9642A"/>
    <w:rsid w:val="00B966E2"/>
    <w:rsid w:val="00B9681D"/>
    <w:rsid w:val="00B96B83"/>
    <w:rsid w:val="00BA00A1"/>
    <w:rsid w:val="00BA0435"/>
    <w:rsid w:val="00BA0BDC"/>
    <w:rsid w:val="00BA1D1B"/>
    <w:rsid w:val="00BA1D3A"/>
    <w:rsid w:val="00BA1F33"/>
    <w:rsid w:val="00BA28D9"/>
    <w:rsid w:val="00BA2C79"/>
    <w:rsid w:val="00BA38CB"/>
    <w:rsid w:val="00BA43D7"/>
    <w:rsid w:val="00BA44F5"/>
    <w:rsid w:val="00BA4AD3"/>
    <w:rsid w:val="00BA56ED"/>
    <w:rsid w:val="00BB0E6A"/>
    <w:rsid w:val="00BB11BD"/>
    <w:rsid w:val="00BB18FC"/>
    <w:rsid w:val="00BB1D08"/>
    <w:rsid w:val="00BB22FB"/>
    <w:rsid w:val="00BB25B0"/>
    <w:rsid w:val="00BB4078"/>
    <w:rsid w:val="00BB5C29"/>
    <w:rsid w:val="00BB5C92"/>
    <w:rsid w:val="00BB61E0"/>
    <w:rsid w:val="00BB69CA"/>
    <w:rsid w:val="00BB6D7B"/>
    <w:rsid w:val="00BB791D"/>
    <w:rsid w:val="00BB7B03"/>
    <w:rsid w:val="00BB7D31"/>
    <w:rsid w:val="00BC04F0"/>
    <w:rsid w:val="00BC0B51"/>
    <w:rsid w:val="00BC13CA"/>
    <w:rsid w:val="00BC1571"/>
    <w:rsid w:val="00BC2B59"/>
    <w:rsid w:val="00BC49B1"/>
    <w:rsid w:val="00BC5C94"/>
    <w:rsid w:val="00BC60BF"/>
    <w:rsid w:val="00BC6AB5"/>
    <w:rsid w:val="00BC72E5"/>
    <w:rsid w:val="00BC79E3"/>
    <w:rsid w:val="00BD0F50"/>
    <w:rsid w:val="00BD1763"/>
    <w:rsid w:val="00BD270D"/>
    <w:rsid w:val="00BD296F"/>
    <w:rsid w:val="00BD36E0"/>
    <w:rsid w:val="00BD37F8"/>
    <w:rsid w:val="00BD4413"/>
    <w:rsid w:val="00BD4A4C"/>
    <w:rsid w:val="00BD4C25"/>
    <w:rsid w:val="00BD5378"/>
    <w:rsid w:val="00BD57A2"/>
    <w:rsid w:val="00BD5D69"/>
    <w:rsid w:val="00BD6AD0"/>
    <w:rsid w:val="00BD74E5"/>
    <w:rsid w:val="00BD7DA9"/>
    <w:rsid w:val="00BE086F"/>
    <w:rsid w:val="00BE1661"/>
    <w:rsid w:val="00BE1C67"/>
    <w:rsid w:val="00BE36CE"/>
    <w:rsid w:val="00BE3C89"/>
    <w:rsid w:val="00BE6D81"/>
    <w:rsid w:val="00BE71E1"/>
    <w:rsid w:val="00BF15A9"/>
    <w:rsid w:val="00BF1A64"/>
    <w:rsid w:val="00BF1EC0"/>
    <w:rsid w:val="00BF1FA8"/>
    <w:rsid w:val="00BF275F"/>
    <w:rsid w:val="00BF2CDD"/>
    <w:rsid w:val="00BF636A"/>
    <w:rsid w:val="00BF6683"/>
    <w:rsid w:val="00BF7823"/>
    <w:rsid w:val="00C00602"/>
    <w:rsid w:val="00C012CD"/>
    <w:rsid w:val="00C042ED"/>
    <w:rsid w:val="00C0452B"/>
    <w:rsid w:val="00C04DD8"/>
    <w:rsid w:val="00C05B60"/>
    <w:rsid w:val="00C06ED9"/>
    <w:rsid w:val="00C109C6"/>
    <w:rsid w:val="00C11014"/>
    <w:rsid w:val="00C11893"/>
    <w:rsid w:val="00C119B1"/>
    <w:rsid w:val="00C1202E"/>
    <w:rsid w:val="00C12354"/>
    <w:rsid w:val="00C133DF"/>
    <w:rsid w:val="00C14800"/>
    <w:rsid w:val="00C15E83"/>
    <w:rsid w:val="00C16375"/>
    <w:rsid w:val="00C17A3B"/>
    <w:rsid w:val="00C24D98"/>
    <w:rsid w:val="00C24F36"/>
    <w:rsid w:val="00C26047"/>
    <w:rsid w:val="00C275CF"/>
    <w:rsid w:val="00C27BD9"/>
    <w:rsid w:val="00C3062C"/>
    <w:rsid w:val="00C308C0"/>
    <w:rsid w:val="00C3121B"/>
    <w:rsid w:val="00C31492"/>
    <w:rsid w:val="00C33F53"/>
    <w:rsid w:val="00C348DB"/>
    <w:rsid w:val="00C414F1"/>
    <w:rsid w:val="00C41881"/>
    <w:rsid w:val="00C41A87"/>
    <w:rsid w:val="00C42AE9"/>
    <w:rsid w:val="00C43187"/>
    <w:rsid w:val="00C436A0"/>
    <w:rsid w:val="00C44955"/>
    <w:rsid w:val="00C44965"/>
    <w:rsid w:val="00C501C9"/>
    <w:rsid w:val="00C51466"/>
    <w:rsid w:val="00C519A8"/>
    <w:rsid w:val="00C52381"/>
    <w:rsid w:val="00C549A0"/>
    <w:rsid w:val="00C54BFE"/>
    <w:rsid w:val="00C566CD"/>
    <w:rsid w:val="00C5723C"/>
    <w:rsid w:val="00C62462"/>
    <w:rsid w:val="00C62DCC"/>
    <w:rsid w:val="00C63ADF"/>
    <w:rsid w:val="00C63C6F"/>
    <w:rsid w:val="00C63F5A"/>
    <w:rsid w:val="00C6533B"/>
    <w:rsid w:val="00C66389"/>
    <w:rsid w:val="00C67042"/>
    <w:rsid w:val="00C71FC9"/>
    <w:rsid w:val="00C72193"/>
    <w:rsid w:val="00C7444A"/>
    <w:rsid w:val="00C74D19"/>
    <w:rsid w:val="00C753AF"/>
    <w:rsid w:val="00C76D2F"/>
    <w:rsid w:val="00C76DEF"/>
    <w:rsid w:val="00C77B56"/>
    <w:rsid w:val="00C810DB"/>
    <w:rsid w:val="00C81FA6"/>
    <w:rsid w:val="00C83BAB"/>
    <w:rsid w:val="00C83BE3"/>
    <w:rsid w:val="00C849F2"/>
    <w:rsid w:val="00C84F0C"/>
    <w:rsid w:val="00C85B03"/>
    <w:rsid w:val="00C86457"/>
    <w:rsid w:val="00C86C82"/>
    <w:rsid w:val="00C8735B"/>
    <w:rsid w:val="00C9106E"/>
    <w:rsid w:val="00C9125D"/>
    <w:rsid w:val="00C91432"/>
    <w:rsid w:val="00C92089"/>
    <w:rsid w:val="00C92946"/>
    <w:rsid w:val="00C93A8E"/>
    <w:rsid w:val="00C944C6"/>
    <w:rsid w:val="00C9450D"/>
    <w:rsid w:val="00C95641"/>
    <w:rsid w:val="00C967CE"/>
    <w:rsid w:val="00C96AA6"/>
    <w:rsid w:val="00C97039"/>
    <w:rsid w:val="00C977A6"/>
    <w:rsid w:val="00C97B44"/>
    <w:rsid w:val="00CA0C1A"/>
    <w:rsid w:val="00CA15CF"/>
    <w:rsid w:val="00CA2BE0"/>
    <w:rsid w:val="00CA39FC"/>
    <w:rsid w:val="00CA3CC1"/>
    <w:rsid w:val="00CA5E3C"/>
    <w:rsid w:val="00CA7856"/>
    <w:rsid w:val="00CA7BAB"/>
    <w:rsid w:val="00CB023D"/>
    <w:rsid w:val="00CB0B34"/>
    <w:rsid w:val="00CB3287"/>
    <w:rsid w:val="00CB3EB1"/>
    <w:rsid w:val="00CB4A07"/>
    <w:rsid w:val="00CB5172"/>
    <w:rsid w:val="00CB5A17"/>
    <w:rsid w:val="00CB6B33"/>
    <w:rsid w:val="00CB6E96"/>
    <w:rsid w:val="00CB7562"/>
    <w:rsid w:val="00CB78C5"/>
    <w:rsid w:val="00CC18C2"/>
    <w:rsid w:val="00CC1E67"/>
    <w:rsid w:val="00CC24F2"/>
    <w:rsid w:val="00CC2C65"/>
    <w:rsid w:val="00CC3087"/>
    <w:rsid w:val="00CC3644"/>
    <w:rsid w:val="00CC3674"/>
    <w:rsid w:val="00CC4B56"/>
    <w:rsid w:val="00CC6EC1"/>
    <w:rsid w:val="00CC6ED3"/>
    <w:rsid w:val="00CC758A"/>
    <w:rsid w:val="00CC7BB3"/>
    <w:rsid w:val="00CD043F"/>
    <w:rsid w:val="00CD0722"/>
    <w:rsid w:val="00CD39ED"/>
    <w:rsid w:val="00CD47D3"/>
    <w:rsid w:val="00CD5A94"/>
    <w:rsid w:val="00CD66BA"/>
    <w:rsid w:val="00CD69CC"/>
    <w:rsid w:val="00CD6B2D"/>
    <w:rsid w:val="00CD7977"/>
    <w:rsid w:val="00CE0262"/>
    <w:rsid w:val="00CE0780"/>
    <w:rsid w:val="00CE106A"/>
    <w:rsid w:val="00CE3776"/>
    <w:rsid w:val="00CE48D5"/>
    <w:rsid w:val="00CE51C6"/>
    <w:rsid w:val="00CE56EA"/>
    <w:rsid w:val="00CE5CBE"/>
    <w:rsid w:val="00CE629F"/>
    <w:rsid w:val="00CE7405"/>
    <w:rsid w:val="00CF2B07"/>
    <w:rsid w:val="00CF320E"/>
    <w:rsid w:val="00CF4E43"/>
    <w:rsid w:val="00CF59FB"/>
    <w:rsid w:val="00CF5FB8"/>
    <w:rsid w:val="00CF6F65"/>
    <w:rsid w:val="00D00D29"/>
    <w:rsid w:val="00D0291F"/>
    <w:rsid w:val="00D02A8B"/>
    <w:rsid w:val="00D067E7"/>
    <w:rsid w:val="00D070FF"/>
    <w:rsid w:val="00D07380"/>
    <w:rsid w:val="00D07E17"/>
    <w:rsid w:val="00D124FE"/>
    <w:rsid w:val="00D16160"/>
    <w:rsid w:val="00D16A7E"/>
    <w:rsid w:val="00D16BB3"/>
    <w:rsid w:val="00D17072"/>
    <w:rsid w:val="00D17234"/>
    <w:rsid w:val="00D17B00"/>
    <w:rsid w:val="00D205AA"/>
    <w:rsid w:val="00D215FF"/>
    <w:rsid w:val="00D21760"/>
    <w:rsid w:val="00D21CA4"/>
    <w:rsid w:val="00D23162"/>
    <w:rsid w:val="00D23A3D"/>
    <w:rsid w:val="00D24094"/>
    <w:rsid w:val="00D2479A"/>
    <w:rsid w:val="00D255F3"/>
    <w:rsid w:val="00D25A7E"/>
    <w:rsid w:val="00D27DF1"/>
    <w:rsid w:val="00D30F40"/>
    <w:rsid w:val="00D32E74"/>
    <w:rsid w:val="00D336E9"/>
    <w:rsid w:val="00D34284"/>
    <w:rsid w:val="00D36226"/>
    <w:rsid w:val="00D36B6D"/>
    <w:rsid w:val="00D36C9D"/>
    <w:rsid w:val="00D36FFC"/>
    <w:rsid w:val="00D374A8"/>
    <w:rsid w:val="00D40A19"/>
    <w:rsid w:val="00D41660"/>
    <w:rsid w:val="00D44100"/>
    <w:rsid w:val="00D467D4"/>
    <w:rsid w:val="00D46B5E"/>
    <w:rsid w:val="00D47010"/>
    <w:rsid w:val="00D4753D"/>
    <w:rsid w:val="00D47C5D"/>
    <w:rsid w:val="00D50830"/>
    <w:rsid w:val="00D50B6B"/>
    <w:rsid w:val="00D52CE4"/>
    <w:rsid w:val="00D5365B"/>
    <w:rsid w:val="00D5423E"/>
    <w:rsid w:val="00D54811"/>
    <w:rsid w:val="00D54911"/>
    <w:rsid w:val="00D55DD8"/>
    <w:rsid w:val="00D56181"/>
    <w:rsid w:val="00D57AA7"/>
    <w:rsid w:val="00D57C92"/>
    <w:rsid w:val="00D60D5C"/>
    <w:rsid w:val="00D61680"/>
    <w:rsid w:val="00D640E0"/>
    <w:rsid w:val="00D67038"/>
    <w:rsid w:val="00D70852"/>
    <w:rsid w:val="00D71419"/>
    <w:rsid w:val="00D71FF0"/>
    <w:rsid w:val="00D731B8"/>
    <w:rsid w:val="00D73F23"/>
    <w:rsid w:val="00D740E0"/>
    <w:rsid w:val="00D75B8C"/>
    <w:rsid w:val="00D76762"/>
    <w:rsid w:val="00D772E4"/>
    <w:rsid w:val="00D7765E"/>
    <w:rsid w:val="00D80280"/>
    <w:rsid w:val="00D81676"/>
    <w:rsid w:val="00D816E6"/>
    <w:rsid w:val="00D81D9F"/>
    <w:rsid w:val="00D81F76"/>
    <w:rsid w:val="00D8253D"/>
    <w:rsid w:val="00D8280A"/>
    <w:rsid w:val="00D83B3A"/>
    <w:rsid w:val="00D83F7F"/>
    <w:rsid w:val="00D84EA0"/>
    <w:rsid w:val="00D85F73"/>
    <w:rsid w:val="00D86DAE"/>
    <w:rsid w:val="00D87306"/>
    <w:rsid w:val="00D9018E"/>
    <w:rsid w:val="00D90421"/>
    <w:rsid w:val="00D90BDB"/>
    <w:rsid w:val="00D90D7C"/>
    <w:rsid w:val="00D9125D"/>
    <w:rsid w:val="00D91607"/>
    <w:rsid w:val="00D9182C"/>
    <w:rsid w:val="00D9232B"/>
    <w:rsid w:val="00D9487C"/>
    <w:rsid w:val="00D951D7"/>
    <w:rsid w:val="00D95840"/>
    <w:rsid w:val="00D95977"/>
    <w:rsid w:val="00D97F3F"/>
    <w:rsid w:val="00DA075A"/>
    <w:rsid w:val="00DA0854"/>
    <w:rsid w:val="00DA0C66"/>
    <w:rsid w:val="00DA22F0"/>
    <w:rsid w:val="00DA2901"/>
    <w:rsid w:val="00DA51E5"/>
    <w:rsid w:val="00DB3A5F"/>
    <w:rsid w:val="00DB3ABE"/>
    <w:rsid w:val="00DB68B7"/>
    <w:rsid w:val="00DB6F9D"/>
    <w:rsid w:val="00DB7836"/>
    <w:rsid w:val="00DB78BD"/>
    <w:rsid w:val="00DB7B17"/>
    <w:rsid w:val="00DC05AA"/>
    <w:rsid w:val="00DC0ED0"/>
    <w:rsid w:val="00DC0F9E"/>
    <w:rsid w:val="00DC13B1"/>
    <w:rsid w:val="00DC1792"/>
    <w:rsid w:val="00DC1D96"/>
    <w:rsid w:val="00DC2061"/>
    <w:rsid w:val="00DC2418"/>
    <w:rsid w:val="00DC3062"/>
    <w:rsid w:val="00DC3B82"/>
    <w:rsid w:val="00DC449B"/>
    <w:rsid w:val="00DC4969"/>
    <w:rsid w:val="00DC6FE0"/>
    <w:rsid w:val="00DC7DF6"/>
    <w:rsid w:val="00DD189F"/>
    <w:rsid w:val="00DD1DA9"/>
    <w:rsid w:val="00DD24EF"/>
    <w:rsid w:val="00DD3026"/>
    <w:rsid w:val="00DD3D26"/>
    <w:rsid w:val="00DD5AEF"/>
    <w:rsid w:val="00DD5B5A"/>
    <w:rsid w:val="00DD5F25"/>
    <w:rsid w:val="00DD624F"/>
    <w:rsid w:val="00DD627F"/>
    <w:rsid w:val="00DE1488"/>
    <w:rsid w:val="00DE284B"/>
    <w:rsid w:val="00DE41B9"/>
    <w:rsid w:val="00DE5DA8"/>
    <w:rsid w:val="00DE5EE6"/>
    <w:rsid w:val="00DE6F6C"/>
    <w:rsid w:val="00DE71D7"/>
    <w:rsid w:val="00DE7469"/>
    <w:rsid w:val="00DE7AE7"/>
    <w:rsid w:val="00DF000D"/>
    <w:rsid w:val="00DF03CB"/>
    <w:rsid w:val="00DF1C97"/>
    <w:rsid w:val="00DF2D33"/>
    <w:rsid w:val="00DF3853"/>
    <w:rsid w:val="00DF49E4"/>
    <w:rsid w:val="00DF586C"/>
    <w:rsid w:val="00DF5FDE"/>
    <w:rsid w:val="00DF640B"/>
    <w:rsid w:val="00DF6E06"/>
    <w:rsid w:val="00DF7A2B"/>
    <w:rsid w:val="00DF7D5A"/>
    <w:rsid w:val="00E01ACF"/>
    <w:rsid w:val="00E023EE"/>
    <w:rsid w:val="00E042EF"/>
    <w:rsid w:val="00E0528D"/>
    <w:rsid w:val="00E066E5"/>
    <w:rsid w:val="00E07742"/>
    <w:rsid w:val="00E077CB"/>
    <w:rsid w:val="00E1026C"/>
    <w:rsid w:val="00E11325"/>
    <w:rsid w:val="00E1174B"/>
    <w:rsid w:val="00E11814"/>
    <w:rsid w:val="00E1190C"/>
    <w:rsid w:val="00E119F3"/>
    <w:rsid w:val="00E1202F"/>
    <w:rsid w:val="00E12D8A"/>
    <w:rsid w:val="00E146CA"/>
    <w:rsid w:val="00E14B56"/>
    <w:rsid w:val="00E16A33"/>
    <w:rsid w:val="00E17C53"/>
    <w:rsid w:val="00E20B9C"/>
    <w:rsid w:val="00E21ABF"/>
    <w:rsid w:val="00E22624"/>
    <w:rsid w:val="00E22D06"/>
    <w:rsid w:val="00E22EAE"/>
    <w:rsid w:val="00E24A11"/>
    <w:rsid w:val="00E25557"/>
    <w:rsid w:val="00E25ECE"/>
    <w:rsid w:val="00E26083"/>
    <w:rsid w:val="00E270DF"/>
    <w:rsid w:val="00E271BB"/>
    <w:rsid w:val="00E30640"/>
    <w:rsid w:val="00E3113C"/>
    <w:rsid w:val="00E32383"/>
    <w:rsid w:val="00E32464"/>
    <w:rsid w:val="00E324F2"/>
    <w:rsid w:val="00E36340"/>
    <w:rsid w:val="00E365F0"/>
    <w:rsid w:val="00E40713"/>
    <w:rsid w:val="00E40C7F"/>
    <w:rsid w:val="00E40D24"/>
    <w:rsid w:val="00E42413"/>
    <w:rsid w:val="00E42D49"/>
    <w:rsid w:val="00E42D51"/>
    <w:rsid w:val="00E43B0B"/>
    <w:rsid w:val="00E43BE0"/>
    <w:rsid w:val="00E44C2E"/>
    <w:rsid w:val="00E45D4E"/>
    <w:rsid w:val="00E46DEF"/>
    <w:rsid w:val="00E472B1"/>
    <w:rsid w:val="00E475E9"/>
    <w:rsid w:val="00E50078"/>
    <w:rsid w:val="00E502C3"/>
    <w:rsid w:val="00E51F3E"/>
    <w:rsid w:val="00E52D56"/>
    <w:rsid w:val="00E53FC2"/>
    <w:rsid w:val="00E55A23"/>
    <w:rsid w:val="00E602FB"/>
    <w:rsid w:val="00E60492"/>
    <w:rsid w:val="00E60A5E"/>
    <w:rsid w:val="00E62D25"/>
    <w:rsid w:val="00E62DF0"/>
    <w:rsid w:val="00E634CC"/>
    <w:rsid w:val="00E64189"/>
    <w:rsid w:val="00E643A6"/>
    <w:rsid w:val="00E67186"/>
    <w:rsid w:val="00E6736C"/>
    <w:rsid w:val="00E67516"/>
    <w:rsid w:val="00E67EBF"/>
    <w:rsid w:val="00E731C9"/>
    <w:rsid w:val="00E74823"/>
    <w:rsid w:val="00E75733"/>
    <w:rsid w:val="00E761E5"/>
    <w:rsid w:val="00E76F17"/>
    <w:rsid w:val="00E770EB"/>
    <w:rsid w:val="00E77B37"/>
    <w:rsid w:val="00E81AC6"/>
    <w:rsid w:val="00E82AC9"/>
    <w:rsid w:val="00E834B0"/>
    <w:rsid w:val="00E837D7"/>
    <w:rsid w:val="00E83D68"/>
    <w:rsid w:val="00E840BE"/>
    <w:rsid w:val="00E84410"/>
    <w:rsid w:val="00E846F7"/>
    <w:rsid w:val="00E84AD9"/>
    <w:rsid w:val="00E84CB1"/>
    <w:rsid w:val="00E85571"/>
    <w:rsid w:val="00E86247"/>
    <w:rsid w:val="00E87B60"/>
    <w:rsid w:val="00E901EE"/>
    <w:rsid w:val="00E90AC9"/>
    <w:rsid w:val="00E90F12"/>
    <w:rsid w:val="00E915C9"/>
    <w:rsid w:val="00E91DAB"/>
    <w:rsid w:val="00E92924"/>
    <w:rsid w:val="00E92937"/>
    <w:rsid w:val="00E93147"/>
    <w:rsid w:val="00E94F34"/>
    <w:rsid w:val="00E97258"/>
    <w:rsid w:val="00E978FA"/>
    <w:rsid w:val="00EA075A"/>
    <w:rsid w:val="00EA19D2"/>
    <w:rsid w:val="00EA3036"/>
    <w:rsid w:val="00EA486D"/>
    <w:rsid w:val="00EA567B"/>
    <w:rsid w:val="00EA6A9A"/>
    <w:rsid w:val="00EA7CCF"/>
    <w:rsid w:val="00EB00F7"/>
    <w:rsid w:val="00EB1788"/>
    <w:rsid w:val="00EB20F6"/>
    <w:rsid w:val="00EB2A0E"/>
    <w:rsid w:val="00EB2AEC"/>
    <w:rsid w:val="00EB2FBB"/>
    <w:rsid w:val="00EB34BE"/>
    <w:rsid w:val="00EB3AD9"/>
    <w:rsid w:val="00EB3C5D"/>
    <w:rsid w:val="00EB43C5"/>
    <w:rsid w:val="00EB5693"/>
    <w:rsid w:val="00EB6C0E"/>
    <w:rsid w:val="00EB77BC"/>
    <w:rsid w:val="00EC3735"/>
    <w:rsid w:val="00EC4020"/>
    <w:rsid w:val="00EC5502"/>
    <w:rsid w:val="00EC5D06"/>
    <w:rsid w:val="00EC64CE"/>
    <w:rsid w:val="00EC679F"/>
    <w:rsid w:val="00EC74A6"/>
    <w:rsid w:val="00EC7F1A"/>
    <w:rsid w:val="00ED0736"/>
    <w:rsid w:val="00ED1EAB"/>
    <w:rsid w:val="00ED25C1"/>
    <w:rsid w:val="00ED2E98"/>
    <w:rsid w:val="00ED3070"/>
    <w:rsid w:val="00ED4AD5"/>
    <w:rsid w:val="00ED5A3B"/>
    <w:rsid w:val="00ED5FC8"/>
    <w:rsid w:val="00ED7924"/>
    <w:rsid w:val="00EE0E0A"/>
    <w:rsid w:val="00EE1E05"/>
    <w:rsid w:val="00EE28F5"/>
    <w:rsid w:val="00EE2A95"/>
    <w:rsid w:val="00EE357B"/>
    <w:rsid w:val="00EE3B20"/>
    <w:rsid w:val="00EE3E66"/>
    <w:rsid w:val="00EE4542"/>
    <w:rsid w:val="00EE7258"/>
    <w:rsid w:val="00EE7541"/>
    <w:rsid w:val="00EF0319"/>
    <w:rsid w:val="00EF17CE"/>
    <w:rsid w:val="00EF3680"/>
    <w:rsid w:val="00EF4ECA"/>
    <w:rsid w:val="00EF5880"/>
    <w:rsid w:val="00EF605B"/>
    <w:rsid w:val="00EF6497"/>
    <w:rsid w:val="00EF6C44"/>
    <w:rsid w:val="00F00566"/>
    <w:rsid w:val="00F009C4"/>
    <w:rsid w:val="00F00DFC"/>
    <w:rsid w:val="00F0105B"/>
    <w:rsid w:val="00F01461"/>
    <w:rsid w:val="00F03DA3"/>
    <w:rsid w:val="00F04780"/>
    <w:rsid w:val="00F0483B"/>
    <w:rsid w:val="00F05ABF"/>
    <w:rsid w:val="00F072AC"/>
    <w:rsid w:val="00F11658"/>
    <w:rsid w:val="00F119AF"/>
    <w:rsid w:val="00F12579"/>
    <w:rsid w:val="00F127AC"/>
    <w:rsid w:val="00F128A3"/>
    <w:rsid w:val="00F135A5"/>
    <w:rsid w:val="00F13999"/>
    <w:rsid w:val="00F13D5C"/>
    <w:rsid w:val="00F15533"/>
    <w:rsid w:val="00F167BF"/>
    <w:rsid w:val="00F17217"/>
    <w:rsid w:val="00F175CC"/>
    <w:rsid w:val="00F20A64"/>
    <w:rsid w:val="00F2169D"/>
    <w:rsid w:val="00F21AA2"/>
    <w:rsid w:val="00F2207C"/>
    <w:rsid w:val="00F2252D"/>
    <w:rsid w:val="00F23CC3"/>
    <w:rsid w:val="00F25486"/>
    <w:rsid w:val="00F314FF"/>
    <w:rsid w:val="00F332F1"/>
    <w:rsid w:val="00F33DC7"/>
    <w:rsid w:val="00F34463"/>
    <w:rsid w:val="00F351CF"/>
    <w:rsid w:val="00F35309"/>
    <w:rsid w:val="00F35CF8"/>
    <w:rsid w:val="00F36194"/>
    <w:rsid w:val="00F367D4"/>
    <w:rsid w:val="00F370F9"/>
    <w:rsid w:val="00F37B03"/>
    <w:rsid w:val="00F402D6"/>
    <w:rsid w:val="00F41229"/>
    <w:rsid w:val="00F418B2"/>
    <w:rsid w:val="00F42B2A"/>
    <w:rsid w:val="00F431DD"/>
    <w:rsid w:val="00F46935"/>
    <w:rsid w:val="00F46DD9"/>
    <w:rsid w:val="00F47D0F"/>
    <w:rsid w:val="00F50B85"/>
    <w:rsid w:val="00F52A8B"/>
    <w:rsid w:val="00F555DD"/>
    <w:rsid w:val="00F56057"/>
    <w:rsid w:val="00F566D5"/>
    <w:rsid w:val="00F575E0"/>
    <w:rsid w:val="00F60296"/>
    <w:rsid w:val="00F61C5F"/>
    <w:rsid w:val="00F6240D"/>
    <w:rsid w:val="00F633EB"/>
    <w:rsid w:val="00F63536"/>
    <w:rsid w:val="00F63A8A"/>
    <w:rsid w:val="00F64AB2"/>
    <w:rsid w:val="00F65A52"/>
    <w:rsid w:val="00F6683E"/>
    <w:rsid w:val="00F670AA"/>
    <w:rsid w:val="00F67AA1"/>
    <w:rsid w:val="00F67B1D"/>
    <w:rsid w:val="00F728C6"/>
    <w:rsid w:val="00F7360D"/>
    <w:rsid w:val="00F74CC2"/>
    <w:rsid w:val="00F74FF0"/>
    <w:rsid w:val="00F75042"/>
    <w:rsid w:val="00F758FC"/>
    <w:rsid w:val="00F765EA"/>
    <w:rsid w:val="00F76AE3"/>
    <w:rsid w:val="00F76E7F"/>
    <w:rsid w:val="00F7786F"/>
    <w:rsid w:val="00F801E8"/>
    <w:rsid w:val="00F805D3"/>
    <w:rsid w:val="00F80C8D"/>
    <w:rsid w:val="00F8271D"/>
    <w:rsid w:val="00F83752"/>
    <w:rsid w:val="00F84666"/>
    <w:rsid w:val="00F84BC1"/>
    <w:rsid w:val="00F857A9"/>
    <w:rsid w:val="00F867E0"/>
    <w:rsid w:val="00F9498D"/>
    <w:rsid w:val="00F95DCF"/>
    <w:rsid w:val="00F965D1"/>
    <w:rsid w:val="00F96BD4"/>
    <w:rsid w:val="00F97AA3"/>
    <w:rsid w:val="00FA1B58"/>
    <w:rsid w:val="00FA22FB"/>
    <w:rsid w:val="00FA3B8A"/>
    <w:rsid w:val="00FA3E9D"/>
    <w:rsid w:val="00FA43BC"/>
    <w:rsid w:val="00FA591B"/>
    <w:rsid w:val="00FA6750"/>
    <w:rsid w:val="00FA7D0E"/>
    <w:rsid w:val="00FA7E66"/>
    <w:rsid w:val="00FA7F00"/>
    <w:rsid w:val="00FB0ED7"/>
    <w:rsid w:val="00FB2125"/>
    <w:rsid w:val="00FB2CEF"/>
    <w:rsid w:val="00FB2F82"/>
    <w:rsid w:val="00FB34BE"/>
    <w:rsid w:val="00FB3849"/>
    <w:rsid w:val="00FB38FA"/>
    <w:rsid w:val="00FB3AE5"/>
    <w:rsid w:val="00FB50B9"/>
    <w:rsid w:val="00FB67AC"/>
    <w:rsid w:val="00FB7742"/>
    <w:rsid w:val="00FC0CE8"/>
    <w:rsid w:val="00FC107E"/>
    <w:rsid w:val="00FC115E"/>
    <w:rsid w:val="00FC2809"/>
    <w:rsid w:val="00FC3840"/>
    <w:rsid w:val="00FC4139"/>
    <w:rsid w:val="00FC6A23"/>
    <w:rsid w:val="00FC6ECD"/>
    <w:rsid w:val="00FD0B79"/>
    <w:rsid w:val="00FD1C8F"/>
    <w:rsid w:val="00FD21B0"/>
    <w:rsid w:val="00FD502B"/>
    <w:rsid w:val="00FD59FF"/>
    <w:rsid w:val="00FE02CD"/>
    <w:rsid w:val="00FE2066"/>
    <w:rsid w:val="00FE2653"/>
    <w:rsid w:val="00FE266F"/>
    <w:rsid w:val="00FE35B9"/>
    <w:rsid w:val="00FE4C96"/>
    <w:rsid w:val="00FE51C2"/>
    <w:rsid w:val="00FE53FD"/>
    <w:rsid w:val="00FE5ABE"/>
    <w:rsid w:val="00FE65AE"/>
    <w:rsid w:val="00FE67E5"/>
    <w:rsid w:val="00FE6D9E"/>
    <w:rsid w:val="00FF1220"/>
    <w:rsid w:val="00FF195A"/>
    <w:rsid w:val="00FF2F91"/>
    <w:rsid w:val="00FF36DA"/>
    <w:rsid w:val="00FF39CE"/>
    <w:rsid w:val="00FF5907"/>
    <w:rsid w:val="00FF790B"/>
    <w:rsid w:val="00FF798D"/>
    <w:rsid w:val="00FF7E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2"/>
    <o:shapelayout v:ext="edit">
      <o:idmap v:ext="edit" data="1"/>
      <o:rules v:ext="edit">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D2"/>
  </w:style>
  <w:style w:type="paragraph" w:styleId="Ttulo1">
    <w:name w:val="heading 1"/>
    <w:basedOn w:val="Normal"/>
    <w:next w:val="Normal"/>
    <w:link w:val="Ttulo1Char"/>
    <w:qFormat/>
    <w:rsid w:val="002B3C3E"/>
    <w:pPr>
      <w:keepNext/>
      <w:jc w:val="center"/>
      <w:outlineLvl w:val="0"/>
    </w:pPr>
    <w:rPr>
      <w:rFonts w:ascii="Times New Roman" w:eastAsia="Times New Roman" w:hAnsi="Times New Roman" w:cs="Times New Roman"/>
      <w:b/>
      <w:i/>
      <w:iCs/>
      <w:sz w:val="28"/>
    </w:rPr>
  </w:style>
  <w:style w:type="paragraph" w:styleId="Ttulo2">
    <w:name w:val="heading 2"/>
    <w:basedOn w:val="Normal"/>
    <w:next w:val="Normal"/>
    <w:link w:val="Ttulo2Char"/>
    <w:unhideWhenUsed/>
    <w:qFormat/>
    <w:rsid w:val="004E21E4"/>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har"/>
    <w:unhideWhenUsed/>
    <w:qFormat/>
    <w:rsid w:val="00944C8C"/>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9"/>
    <w:unhideWhenUsed/>
    <w:qFormat/>
    <w:rsid w:val="004E21E4"/>
    <w:pPr>
      <w:keepNext/>
      <w:spacing w:before="240" w:after="60"/>
      <w:outlineLvl w:val="3"/>
    </w:pPr>
    <w:rPr>
      <w:rFonts w:eastAsia="Times New Roman" w:cs="Times New Roman"/>
      <w:b/>
      <w:bCs/>
      <w:sz w:val="28"/>
      <w:szCs w:val="28"/>
    </w:rPr>
  </w:style>
  <w:style w:type="paragraph" w:styleId="Ttulo5">
    <w:name w:val="heading 5"/>
    <w:basedOn w:val="Normal"/>
    <w:next w:val="Normal"/>
    <w:link w:val="Ttulo5Char"/>
    <w:unhideWhenUsed/>
    <w:qFormat/>
    <w:rsid w:val="004E21E4"/>
    <w:pPr>
      <w:spacing w:before="240" w:after="60"/>
      <w:outlineLvl w:val="4"/>
    </w:pPr>
    <w:rPr>
      <w:rFonts w:eastAsia="Times New Roman" w:cs="Times New Roman"/>
      <w:b/>
      <w:bCs/>
      <w:i/>
      <w:iCs/>
      <w:sz w:val="26"/>
      <w:szCs w:val="26"/>
    </w:rPr>
  </w:style>
  <w:style w:type="paragraph" w:styleId="Ttulo6">
    <w:name w:val="heading 6"/>
    <w:basedOn w:val="Normal"/>
    <w:next w:val="Normal"/>
    <w:link w:val="Ttulo6Char"/>
    <w:qFormat/>
    <w:rsid w:val="00AA297F"/>
    <w:pPr>
      <w:spacing w:before="240" w:after="60"/>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
    <w:semiHidden/>
    <w:unhideWhenUsed/>
    <w:qFormat/>
    <w:rsid w:val="00247293"/>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Ttulo8">
    <w:name w:val="heading 8"/>
    <w:basedOn w:val="Normal"/>
    <w:next w:val="Normal"/>
    <w:link w:val="Ttulo8Char"/>
    <w:uiPriority w:val="9"/>
    <w:unhideWhenUsed/>
    <w:qFormat/>
    <w:rsid w:val="00F84666"/>
    <w:pPr>
      <w:spacing w:before="240" w:after="60"/>
      <w:outlineLvl w:val="7"/>
    </w:pPr>
    <w:rPr>
      <w:rFonts w:eastAsia="Times New Roman" w:cs="Times New Roman"/>
      <w:i/>
      <w:iCs/>
      <w:sz w:val="24"/>
      <w:szCs w:val="24"/>
    </w:rPr>
  </w:style>
  <w:style w:type="paragraph" w:styleId="Ttulo9">
    <w:name w:val="heading 9"/>
    <w:basedOn w:val="Normal"/>
    <w:next w:val="Normal"/>
    <w:link w:val="Ttulo9Char"/>
    <w:uiPriority w:val="9"/>
    <w:semiHidden/>
    <w:unhideWhenUsed/>
    <w:qFormat/>
    <w:rsid w:val="002472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B3C3E"/>
    <w:rPr>
      <w:rFonts w:ascii="Times New Roman" w:eastAsia="Times New Roman" w:hAnsi="Times New Roman" w:cs="Times New Roman"/>
      <w:b/>
      <w:i/>
      <w:iCs/>
      <w:sz w:val="28"/>
    </w:rPr>
  </w:style>
  <w:style w:type="character" w:customStyle="1" w:styleId="Ttulo2Char">
    <w:name w:val="Título 2 Char"/>
    <w:link w:val="Ttulo2"/>
    <w:uiPriority w:val="9"/>
    <w:rsid w:val="004E21E4"/>
    <w:rPr>
      <w:rFonts w:ascii="Cambria" w:eastAsia="Times New Roman" w:hAnsi="Cambria" w:cs="Times New Roman"/>
      <w:b/>
      <w:bCs/>
      <w:i/>
      <w:iCs/>
      <w:sz w:val="28"/>
      <w:szCs w:val="28"/>
    </w:rPr>
  </w:style>
  <w:style w:type="character" w:customStyle="1" w:styleId="Ttulo3Char">
    <w:name w:val="Título 3 Char"/>
    <w:link w:val="Ttulo3"/>
    <w:rsid w:val="00944C8C"/>
    <w:rPr>
      <w:rFonts w:ascii="Cambria" w:eastAsia="Times New Roman" w:hAnsi="Cambria" w:cs="Times New Roman"/>
      <w:b/>
      <w:bCs/>
      <w:sz w:val="26"/>
      <w:szCs w:val="26"/>
    </w:rPr>
  </w:style>
  <w:style w:type="character" w:customStyle="1" w:styleId="Ttulo4Char">
    <w:name w:val="Título 4 Char"/>
    <w:link w:val="Ttulo4"/>
    <w:uiPriority w:val="9"/>
    <w:rsid w:val="004E21E4"/>
    <w:rPr>
      <w:rFonts w:ascii="Calibri" w:eastAsia="Times New Roman" w:hAnsi="Calibri" w:cs="Times New Roman"/>
      <w:b/>
      <w:bCs/>
      <w:sz w:val="28"/>
      <w:szCs w:val="28"/>
    </w:rPr>
  </w:style>
  <w:style w:type="character" w:customStyle="1" w:styleId="Ttulo5Char">
    <w:name w:val="Título 5 Char"/>
    <w:link w:val="Ttulo5"/>
    <w:uiPriority w:val="9"/>
    <w:rsid w:val="004E21E4"/>
    <w:rPr>
      <w:rFonts w:ascii="Calibri" w:eastAsia="Times New Roman" w:hAnsi="Calibri" w:cs="Times New Roman"/>
      <w:b/>
      <w:bCs/>
      <w:i/>
      <w:iCs/>
      <w:sz w:val="26"/>
      <w:szCs w:val="26"/>
    </w:rPr>
  </w:style>
  <w:style w:type="character" w:customStyle="1" w:styleId="Ttulo8Char">
    <w:name w:val="Título 8 Char"/>
    <w:link w:val="Ttulo8"/>
    <w:uiPriority w:val="9"/>
    <w:rsid w:val="00F84666"/>
    <w:rPr>
      <w:rFonts w:ascii="Calibri" w:eastAsia="Times New Roman" w:hAnsi="Calibri" w:cs="Times New Roman"/>
      <w:i/>
      <w:iCs/>
      <w:sz w:val="24"/>
      <w:szCs w:val="24"/>
    </w:rPr>
  </w:style>
  <w:style w:type="paragraph" w:styleId="Cabealho">
    <w:name w:val="header"/>
    <w:aliases w:val="Cabeçalho1"/>
    <w:basedOn w:val="Normal"/>
    <w:link w:val="CabealhoChar"/>
    <w:unhideWhenUsed/>
    <w:rsid w:val="00645C73"/>
    <w:pPr>
      <w:tabs>
        <w:tab w:val="center" w:pos="4252"/>
        <w:tab w:val="right" w:pos="8504"/>
      </w:tabs>
    </w:pPr>
  </w:style>
  <w:style w:type="character" w:customStyle="1" w:styleId="CabealhoChar">
    <w:name w:val="Cabeçalho Char"/>
    <w:aliases w:val="Cabeçalho1 Char"/>
    <w:basedOn w:val="Fontepargpadro"/>
    <w:link w:val="Cabealho"/>
    <w:rsid w:val="00645C73"/>
  </w:style>
  <w:style w:type="paragraph" w:styleId="Rodap">
    <w:name w:val="footer"/>
    <w:basedOn w:val="Normal"/>
    <w:link w:val="RodapChar"/>
    <w:unhideWhenUsed/>
    <w:rsid w:val="00645C73"/>
    <w:pPr>
      <w:tabs>
        <w:tab w:val="center" w:pos="4252"/>
        <w:tab w:val="right" w:pos="8504"/>
      </w:tabs>
    </w:pPr>
  </w:style>
  <w:style w:type="character" w:customStyle="1" w:styleId="RodapChar">
    <w:name w:val="Rodapé Char"/>
    <w:basedOn w:val="Fontepargpadro"/>
    <w:link w:val="Rodap"/>
    <w:rsid w:val="00645C73"/>
  </w:style>
  <w:style w:type="character" w:styleId="Hyperlink">
    <w:name w:val="Hyperlink"/>
    <w:unhideWhenUsed/>
    <w:rsid w:val="008B3A58"/>
    <w:rPr>
      <w:color w:val="0563C1"/>
      <w:u w:val="single"/>
    </w:rPr>
  </w:style>
  <w:style w:type="table" w:styleId="Tabelacomgrade">
    <w:name w:val="Table Grid"/>
    <w:basedOn w:val="Tabelanormal"/>
    <w:rsid w:val="00350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SombreamentoClaro1">
    <w:name w:val="Sombreamento Claro1"/>
    <w:basedOn w:val="Tabelanormal"/>
    <w:uiPriority w:val="60"/>
    <w:rsid w:val="003508ED"/>
    <w:rPr>
      <w:color w:val="000000"/>
    </w:rPr>
    <w:tblPr>
      <w:tblStyleRowBandSize w:val="1"/>
      <w:tblStyleColBandSize w:val="1"/>
      <w:tblInd w:w="0" w:type="dxa"/>
      <w:tblBorders>
        <w:top w:val="single" w:sz="8" w:space="0" w:color="000000"/>
        <w:bottom w:val="single" w:sz="8" w:space="0" w:color="000000"/>
      </w:tblBorders>
      <w:tblCellMar>
        <w:top w:w="0" w:type="dxa"/>
        <w:left w:w="0" w:type="dxa"/>
        <w:bottom w:w="0" w:type="dxa"/>
        <w:right w:w="0"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1">
    <w:name w:val="Sombreamento Claro - Ênfase 11"/>
    <w:basedOn w:val="Tabelanormal"/>
    <w:uiPriority w:val="60"/>
    <w:rsid w:val="003508ED"/>
    <w:rPr>
      <w:color w:val="365F91"/>
    </w:rPr>
    <w:tblPr>
      <w:tblStyleRowBandSize w:val="1"/>
      <w:tblStyleColBandSize w:val="1"/>
      <w:tblInd w:w="0" w:type="dxa"/>
      <w:tblBorders>
        <w:top w:val="single" w:sz="8" w:space="0" w:color="4F81BD"/>
        <w:bottom w:val="single" w:sz="8" w:space="0" w:color="4F81BD"/>
      </w:tblBorders>
      <w:tblCellMar>
        <w:top w:w="0" w:type="dxa"/>
        <w:left w:w="0" w:type="dxa"/>
        <w:bottom w:w="0" w:type="dxa"/>
        <w:right w:w="0"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2">
    <w:name w:val="Light Shading Accent 2"/>
    <w:basedOn w:val="Tabelanormal"/>
    <w:uiPriority w:val="60"/>
    <w:rsid w:val="003508ED"/>
    <w:rPr>
      <w:color w:val="943634"/>
    </w:rPr>
    <w:tblPr>
      <w:tblStyleRowBandSize w:val="1"/>
      <w:tblStyleColBandSize w:val="1"/>
      <w:tblInd w:w="0" w:type="dxa"/>
      <w:tblBorders>
        <w:top w:val="single" w:sz="8" w:space="0" w:color="C0504D"/>
        <w:bottom w:val="single" w:sz="8" w:space="0" w:color="C0504D"/>
      </w:tblBorders>
      <w:tblCellMar>
        <w:top w:w="0" w:type="dxa"/>
        <w:left w:w="0" w:type="dxa"/>
        <w:bottom w:w="0" w:type="dxa"/>
        <w:right w:w="0"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mentoClaro-nfase3">
    <w:name w:val="Light Shading Accent 3"/>
    <w:basedOn w:val="Tabelanormal"/>
    <w:uiPriority w:val="60"/>
    <w:rsid w:val="003508ED"/>
    <w:rPr>
      <w:color w:val="76923C"/>
    </w:rPr>
    <w:tblPr>
      <w:tblStyleRowBandSize w:val="1"/>
      <w:tblStyleColBandSize w:val="1"/>
      <w:tblInd w:w="0" w:type="dxa"/>
      <w:tblBorders>
        <w:top w:val="single" w:sz="8" w:space="0" w:color="9BBB59"/>
        <w:bottom w:val="single" w:sz="8" w:space="0" w:color="9BBB59"/>
      </w:tblBorders>
      <w:tblCellMar>
        <w:top w:w="0" w:type="dxa"/>
        <w:left w:w="0" w:type="dxa"/>
        <w:bottom w:w="0" w:type="dxa"/>
        <w:right w:w="0"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NormalWeb">
    <w:name w:val="Normal (Web)"/>
    <w:basedOn w:val="Normal"/>
    <w:unhideWhenUsed/>
    <w:rsid w:val="002B3C3E"/>
    <w:pPr>
      <w:spacing w:before="100" w:beforeAutospacing="1" w:after="100" w:afterAutospacing="1"/>
    </w:pPr>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9C6790"/>
    <w:pPr>
      <w:spacing w:after="120"/>
      <w:ind w:left="283"/>
    </w:pPr>
    <w:rPr>
      <w:rFonts w:ascii="Times New Roman" w:eastAsia="Times New Roman" w:hAnsi="Times New Roman" w:cs="Times New Roman"/>
      <w:sz w:val="24"/>
      <w:szCs w:val="24"/>
    </w:rPr>
  </w:style>
  <w:style w:type="character" w:customStyle="1" w:styleId="RecuodecorpodetextoChar">
    <w:name w:val="Recuo de corpo de texto Char"/>
    <w:link w:val="Recuodecorpodetexto"/>
    <w:rsid w:val="009C6790"/>
    <w:rPr>
      <w:rFonts w:ascii="Times New Roman" w:eastAsia="Times New Roman" w:hAnsi="Times New Roman" w:cs="Times New Roman"/>
      <w:sz w:val="24"/>
      <w:szCs w:val="24"/>
    </w:rPr>
  </w:style>
  <w:style w:type="paragraph" w:customStyle="1" w:styleId="1">
    <w:name w:val="1"/>
    <w:basedOn w:val="Normal"/>
    <w:next w:val="TextosemFormatao"/>
    <w:rsid w:val="009C6790"/>
    <w:rPr>
      <w:rFonts w:ascii="Courier New" w:eastAsia="Times New Roman" w:hAnsi="Courier New" w:cs="Times New Roman"/>
    </w:rPr>
  </w:style>
  <w:style w:type="paragraph" w:styleId="TextosemFormatao">
    <w:name w:val="Plain Text"/>
    <w:basedOn w:val="Normal"/>
    <w:link w:val="TextosemFormataoChar"/>
    <w:uiPriority w:val="99"/>
    <w:semiHidden/>
    <w:unhideWhenUsed/>
    <w:rsid w:val="009C6790"/>
    <w:rPr>
      <w:rFonts w:ascii="Courier New" w:hAnsi="Courier New" w:cs="Times New Roman"/>
    </w:rPr>
  </w:style>
  <w:style w:type="character" w:customStyle="1" w:styleId="TextosemFormataoChar">
    <w:name w:val="Texto sem Formatação Char"/>
    <w:link w:val="TextosemFormatao"/>
    <w:uiPriority w:val="99"/>
    <w:semiHidden/>
    <w:rsid w:val="009C6790"/>
    <w:rPr>
      <w:rFonts w:ascii="Courier New" w:hAnsi="Courier New" w:cs="Courier New"/>
    </w:rPr>
  </w:style>
  <w:style w:type="paragraph" w:styleId="SemEspaamento">
    <w:name w:val="No Spacing"/>
    <w:link w:val="SemEspaamentoChar"/>
    <w:uiPriority w:val="1"/>
    <w:qFormat/>
    <w:rsid w:val="009C6790"/>
    <w:rPr>
      <w:rFonts w:cs="Times New Roman"/>
      <w:sz w:val="22"/>
      <w:szCs w:val="22"/>
      <w:lang w:eastAsia="en-US"/>
    </w:rPr>
  </w:style>
  <w:style w:type="paragraph" w:styleId="Subttulo">
    <w:name w:val="Subtitle"/>
    <w:basedOn w:val="Normal"/>
    <w:link w:val="SubttuloChar"/>
    <w:qFormat/>
    <w:rsid w:val="00BA28D9"/>
    <w:pPr>
      <w:jc w:val="center"/>
    </w:pPr>
    <w:rPr>
      <w:rFonts w:ascii="Times New Roman" w:eastAsia="Times New Roman" w:hAnsi="Times New Roman" w:cs="Times New Roman"/>
      <w:sz w:val="28"/>
    </w:rPr>
  </w:style>
  <w:style w:type="character" w:customStyle="1" w:styleId="SubttuloChar">
    <w:name w:val="Subtítulo Char"/>
    <w:link w:val="Subttulo"/>
    <w:rsid w:val="00BA28D9"/>
    <w:rPr>
      <w:rFonts w:ascii="Times New Roman" w:eastAsia="Times New Roman" w:hAnsi="Times New Roman" w:cs="Times New Roman"/>
      <w:sz w:val="28"/>
    </w:rPr>
  </w:style>
  <w:style w:type="paragraph" w:styleId="Corpodetexto3">
    <w:name w:val="Body Text 3"/>
    <w:basedOn w:val="Normal"/>
    <w:link w:val="Corpodetexto3Char"/>
    <w:rsid w:val="00BA28D9"/>
    <w:pPr>
      <w:spacing w:after="120"/>
    </w:pPr>
    <w:rPr>
      <w:rFonts w:ascii="Times New Roman" w:eastAsia="Times New Roman" w:hAnsi="Times New Roman" w:cs="Times New Roman"/>
      <w:sz w:val="16"/>
      <w:szCs w:val="16"/>
    </w:rPr>
  </w:style>
  <w:style w:type="character" w:customStyle="1" w:styleId="Corpodetexto3Char">
    <w:name w:val="Corpo de texto 3 Char"/>
    <w:link w:val="Corpodetexto3"/>
    <w:rsid w:val="00BA28D9"/>
    <w:rPr>
      <w:rFonts w:ascii="Times New Roman" w:eastAsia="Times New Roman" w:hAnsi="Times New Roman" w:cs="Times New Roman"/>
      <w:sz w:val="16"/>
      <w:szCs w:val="16"/>
    </w:rPr>
  </w:style>
  <w:style w:type="paragraph" w:styleId="Ttulo">
    <w:name w:val="Title"/>
    <w:basedOn w:val="Normal"/>
    <w:link w:val="TtuloChar"/>
    <w:qFormat/>
    <w:rsid w:val="00BA28D9"/>
    <w:pPr>
      <w:jc w:val="center"/>
    </w:pPr>
    <w:rPr>
      <w:rFonts w:ascii="Times New Roman" w:eastAsia="Times New Roman" w:hAnsi="Times New Roman" w:cs="Times New Roman"/>
      <w:b/>
      <w:bCs/>
      <w:i/>
      <w:iCs/>
      <w:sz w:val="28"/>
      <w:szCs w:val="28"/>
      <w:lang w:eastAsia="en-US"/>
    </w:rPr>
  </w:style>
  <w:style w:type="character" w:customStyle="1" w:styleId="TtuloChar">
    <w:name w:val="Título Char"/>
    <w:link w:val="Ttulo"/>
    <w:rsid w:val="00BA28D9"/>
    <w:rPr>
      <w:rFonts w:ascii="Times New Roman" w:eastAsia="Times New Roman" w:hAnsi="Times New Roman" w:cs="Times New Roman"/>
      <w:b/>
      <w:bCs/>
      <w:i/>
      <w:iCs/>
      <w:sz w:val="28"/>
      <w:szCs w:val="28"/>
      <w:lang w:eastAsia="en-US"/>
    </w:rPr>
  </w:style>
  <w:style w:type="paragraph" w:styleId="PargrafodaLista">
    <w:name w:val="List Paragraph"/>
    <w:basedOn w:val="Normal"/>
    <w:uiPriority w:val="34"/>
    <w:qFormat/>
    <w:rsid w:val="00DD3D26"/>
    <w:pPr>
      <w:spacing w:after="200" w:line="276" w:lineRule="auto"/>
      <w:ind w:left="720"/>
      <w:contextualSpacing/>
    </w:pPr>
    <w:rPr>
      <w:rFonts w:cs="Times New Roman"/>
      <w:sz w:val="22"/>
      <w:szCs w:val="22"/>
      <w:lang w:eastAsia="en-US"/>
    </w:rPr>
  </w:style>
  <w:style w:type="paragraph" w:styleId="Corpodetexto">
    <w:name w:val="Body Text"/>
    <w:basedOn w:val="Normal"/>
    <w:link w:val="CorpodetextoChar"/>
    <w:unhideWhenUsed/>
    <w:rsid w:val="00484955"/>
    <w:pPr>
      <w:spacing w:after="120"/>
    </w:pPr>
  </w:style>
  <w:style w:type="character" w:customStyle="1" w:styleId="CorpodetextoChar">
    <w:name w:val="Corpo de texto Char"/>
    <w:basedOn w:val="Fontepargpadro"/>
    <w:link w:val="Corpodetexto"/>
    <w:rsid w:val="00484955"/>
  </w:style>
  <w:style w:type="character" w:styleId="Forte">
    <w:name w:val="Strong"/>
    <w:qFormat/>
    <w:rsid w:val="0027525F"/>
    <w:rPr>
      <w:b/>
      <w:bCs/>
    </w:rPr>
  </w:style>
  <w:style w:type="paragraph" w:styleId="Corpodetexto2">
    <w:name w:val="Body Text 2"/>
    <w:basedOn w:val="Normal"/>
    <w:link w:val="Corpodetexto2Char"/>
    <w:unhideWhenUsed/>
    <w:rsid w:val="004E21E4"/>
    <w:pPr>
      <w:spacing w:after="120" w:line="480" w:lineRule="auto"/>
    </w:pPr>
  </w:style>
  <w:style w:type="character" w:customStyle="1" w:styleId="Corpodetexto2Char">
    <w:name w:val="Corpo de texto 2 Char"/>
    <w:basedOn w:val="Fontepargpadro"/>
    <w:link w:val="Corpodetexto2"/>
    <w:rsid w:val="004E21E4"/>
  </w:style>
  <w:style w:type="paragraph" w:customStyle="1" w:styleId="Default">
    <w:name w:val="Default"/>
    <w:rsid w:val="009C1586"/>
    <w:pPr>
      <w:autoSpaceDE w:val="0"/>
      <w:autoSpaceDN w:val="0"/>
      <w:adjustRightInd w:val="0"/>
    </w:pPr>
    <w:rPr>
      <w:rFonts w:ascii="Arial" w:eastAsia="Times New Roman" w:hAnsi="Arial"/>
      <w:color w:val="000000"/>
      <w:sz w:val="24"/>
      <w:szCs w:val="24"/>
    </w:rPr>
  </w:style>
  <w:style w:type="paragraph" w:styleId="Recuodecorpodetexto3">
    <w:name w:val="Body Text Indent 3"/>
    <w:basedOn w:val="Normal"/>
    <w:link w:val="Recuodecorpodetexto3Char"/>
    <w:unhideWhenUsed/>
    <w:rsid w:val="00CF4E43"/>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link w:val="Recuodecorpodetexto3"/>
    <w:rsid w:val="00CF4E43"/>
    <w:rPr>
      <w:rFonts w:ascii="Times New Roman" w:eastAsia="Times New Roman" w:hAnsi="Times New Roman" w:cs="Times New Roman"/>
      <w:sz w:val="16"/>
      <w:szCs w:val="16"/>
    </w:rPr>
  </w:style>
  <w:style w:type="paragraph" w:styleId="Recuodecorpodetexto2">
    <w:name w:val="Body Text Indent 2"/>
    <w:basedOn w:val="Normal"/>
    <w:link w:val="Recuodecorpodetexto2Char"/>
    <w:unhideWhenUsed/>
    <w:rsid w:val="004F2987"/>
    <w:pPr>
      <w:spacing w:after="120" w:line="480" w:lineRule="auto"/>
      <w:ind w:left="283"/>
    </w:pPr>
  </w:style>
  <w:style w:type="character" w:customStyle="1" w:styleId="Recuodecorpodetexto2Char">
    <w:name w:val="Recuo de corpo de texto 2 Char"/>
    <w:basedOn w:val="Fontepargpadro"/>
    <w:link w:val="Recuodecorpodetexto2"/>
    <w:rsid w:val="004F2987"/>
  </w:style>
  <w:style w:type="table" w:customStyle="1" w:styleId="TableGrid">
    <w:name w:val="TableGrid"/>
    <w:rsid w:val="00D32E74"/>
    <w:rPr>
      <w:rFonts w:eastAsia="Times New Roman" w:cs="Times New Roman"/>
      <w:sz w:val="22"/>
      <w:szCs w:val="22"/>
    </w:rPr>
    <w:tblPr>
      <w:tblCellMar>
        <w:top w:w="0" w:type="dxa"/>
        <w:left w:w="0" w:type="dxa"/>
        <w:bottom w:w="0" w:type="dxa"/>
        <w:right w:w="0" w:type="dxa"/>
      </w:tblCellMar>
    </w:tblPr>
  </w:style>
  <w:style w:type="paragraph" w:styleId="Textodebalo">
    <w:name w:val="Balloon Text"/>
    <w:basedOn w:val="Normal"/>
    <w:link w:val="TextodebaloChar"/>
    <w:unhideWhenUsed/>
    <w:rsid w:val="00D32E74"/>
    <w:rPr>
      <w:rFonts w:ascii="Tahoma" w:hAnsi="Tahoma" w:cs="Times New Roman"/>
      <w:color w:val="000000"/>
      <w:sz w:val="16"/>
      <w:szCs w:val="16"/>
    </w:rPr>
  </w:style>
  <w:style w:type="character" w:customStyle="1" w:styleId="TextodebaloChar">
    <w:name w:val="Texto de balão Char"/>
    <w:link w:val="Textodebalo"/>
    <w:rsid w:val="00D32E74"/>
    <w:rPr>
      <w:rFonts w:ascii="Tahoma" w:hAnsi="Tahoma" w:cs="Tahoma"/>
      <w:color w:val="000000"/>
      <w:sz w:val="16"/>
      <w:szCs w:val="16"/>
    </w:rPr>
  </w:style>
  <w:style w:type="paragraph" w:customStyle="1" w:styleId="Contedodatabela">
    <w:name w:val="Conteúdo da tabela"/>
    <w:basedOn w:val="Normal"/>
    <w:uiPriority w:val="99"/>
    <w:rsid w:val="002B7467"/>
    <w:pPr>
      <w:spacing w:after="283"/>
    </w:pPr>
    <w:rPr>
      <w:rFonts w:ascii="Times New Roman" w:eastAsia="Times New Roman" w:hAnsi="Times New Roman" w:cs="Times New Roman"/>
      <w:sz w:val="24"/>
      <w:szCs w:val="24"/>
    </w:rPr>
  </w:style>
  <w:style w:type="character" w:customStyle="1" w:styleId="A6">
    <w:name w:val="A6"/>
    <w:rsid w:val="002B7467"/>
    <w:rPr>
      <w:color w:val="000000"/>
      <w:sz w:val="20"/>
      <w:szCs w:val="20"/>
    </w:rPr>
  </w:style>
  <w:style w:type="character" w:styleId="nfase">
    <w:name w:val="Emphasis"/>
    <w:uiPriority w:val="20"/>
    <w:qFormat/>
    <w:rsid w:val="0072313C"/>
    <w:rPr>
      <w:i/>
      <w:iCs/>
    </w:rPr>
  </w:style>
  <w:style w:type="paragraph" w:customStyle="1" w:styleId="m-1419915268136221009xmsonormal">
    <w:name w:val="m_-1419915268136221009x_msonormal"/>
    <w:basedOn w:val="Normal"/>
    <w:rsid w:val="00473B3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4D39B5"/>
  </w:style>
  <w:style w:type="paragraph" w:customStyle="1" w:styleId="-005AOCABEALHOM1">
    <w:name w:val="- 005 AÇÃO CABEÇALHO M1"/>
    <w:basedOn w:val="Normal"/>
    <w:semiHidden/>
    <w:locked/>
    <w:rsid w:val="004E7762"/>
    <w:pPr>
      <w:framePr w:w="7666" w:wrap="around" w:vAnchor="page" w:hAnchor="page" w:x="2851" w:y="1407"/>
      <w:pBdr>
        <w:bottom w:val="single" w:sz="4" w:space="1" w:color="C0C0C0"/>
      </w:pBdr>
      <w:jc w:val="right"/>
    </w:pPr>
    <w:rPr>
      <w:rFonts w:ascii="Century Gothic" w:eastAsia="Times New Roman" w:hAnsi="Century Gothic" w:cs="Tahoma"/>
      <w:smallCaps/>
      <w:color w:val="A6A6A6"/>
      <w:spacing w:val="60"/>
      <w:sz w:val="18"/>
      <w:szCs w:val="44"/>
    </w:rPr>
  </w:style>
  <w:style w:type="paragraph" w:customStyle="1" w:styleId="Corpodetexto21">
    <w:name w:val="Corpo de texto 21"/>
    <w:basedOn w:val="Normal"/>
    <w:rsid w:val="00460A22"/>
    <w:pPr>
      <w:overflowPunct w:val="0"/>
      <w:autoSpaceDE w:val="0"/>
      <w:autoSpaceDN w:val="0"/>
      <w:adjustRightInd w:val="0"/>
      <w:jc w:val="center"/>
    </w:pPr>
    <w:rPr>
      <w:rFonts w:ascii="Times New Roman" w:eastAsia="Times New Roman" w:hAnsi="Times New Roman" w:cs="Times New Roman"/>
      <w:b/>
      <w:sz w:val="22"/>
    </w:rPr>
  </w:style>
  <w:style w:type="character" w:customStyle="1" w:styleId="il">
    <w:name w:val="il"/>
    <w:rsid w:val="00A14BED"/>
  </w:style>
  <w:style w:type="table" w:styleId="SombreamentoClaro-nfase4">
    <w:name w:val="Light Shading Accent 4"/>
    <w:basedOn w:val="Tabelanormal"/>
    <w:uiPriority w:val="60"/>
    <w:rsid w:val="00FF7E68"/>
    <w:rPr>
      <w:rFonts w:asciiTheme="minorHAnsi" w:eastAsiaTheme="minorHAnsi" w:hAnsiTheme="minorHAnsi" w:cstheme="minorBidi"/>
      <w:color w:val="5F497A" w:themeColor="accent4" w:themeShade="BF"/>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emEspaamentoChar">
    <w:name w:val="Sem Espaçamento Char"/>
    <w:link w:val="SemEspaamento"/>
    <w:locked/>
    <w:rsid w:val="00505A2F"/>
    <w:rPr>
      <w:rFonts w:cs="Times New Roman"/>
      <w:sz w:val="22"/>
      <w:szCs w:val="22"/>
      <w:lang w:eastAsia="en-US"/>
    </w:rPr>
  </w:style>
  <w:style w:type="paragraph" w:customStyle="1" w:styleId="dou-paragraph">
    <w:name w:val="dou-paragraph"/>
    <w:basedOn w:val="Normal"/>
    <w:rsid w:val="009C72E1"/>
    <w:pPr>
      <w:spacing w:before="100" w:beforeAutospacing="1" w:after="100" w:afterAutospacing="1"/>
    </w:pPr>
    <w:rPr>
      <w:rFonts w:ascii="Times New Roman" w:eastAsia="Times New Roman" w:hAnsi="Times New Roman" w:cs="Times New Roman"/>
      <w:sz w:val="24"/>
      <w:szCs w:val="24"/>
    </w:rPr>
  </w:style>
  <w:style w:type="table" w:styleId="ListaMdia2-nfase6">
    <w:name w:val="Medium List 2 Accent 6"/>
    <w:basedOn w:val="Tabelanormal"/>
    <w:uiPriority w:val="66"/>
    <w:rsid w:val="00F03DA3"/>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adeMdia11">
    <w:name w:val="Grade Média 11"/>
    <w:basedOn w:val="Tabelanormal"/>
    <w:uiPriority w:val="67"/>
    <w:rsid w:val="006168C1"/>
    <w:rPr>
      <w:rFonts w:ascii="Times New Roman" w:eastAsia="Times New Roman" w:hAnsi="Times New Roman" w:cs="Times New Roma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GradeMdia12">
    <w:name w:val="Grade Média 12"/>
    <w:basedOn w:val="Tabelanormal"/>
    <w:uiPriority w:val="67"/>
    <w:rsid w:val="006168C1"/>
    <w:rPr>
      <w:rFonts w:ascii="Times New Roman" w:eastAsia="Times New Roman" w:hAnsi="Times New Roman" w:cs="Times New Roma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GradeMdia13">
    <w:name w:val="Grade Média 13"/>
    <w:basedOn w:val="Tabelanormal"/>
    <w:uiPriority w:val="67"/>
    <w:rsid w:val="00DA2901"/>
    <w:rPr>
      <w:rFonts w:ascii="Times New Roman" w:eastAsia="Times New Roman" w:hAnsi="Times New Roman" w:cs="Times New Roma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GradeMdia14">
    <w:name w:val="Grade Média 14"/>
    <w:basedOn w:val="Tabelanormal"/>
    <w:uiPriority w:val="67"/>
    <w:rsid w:val="00C72193"/>
    <w:rPr>
      <w:rFonts w:ascii="Times New Roman" w:eastAsia="Times New Roman" w:hAnsi="Times New Roman" w:cs="Times New Roma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GradeMdia15">
    <w:name w:val="Grade Média 15"/>
    <w:basedOn w:val="Tabelanormal"/>
    <w:uiPriority w:val="67"/>
    <w:rsid w:val="00CD6B2D"/>
    <w:rPr>
      <w:rFonts w:ascii="Times New Roman" w:eastAsia="Times New Roman" w:hAnsi="Times New Roman" w:cs="Times New Roma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GradeMdia16">
    <w:name w:val="Grade Média 16"/>
    <w:basedOn w:val="Tabelanormal"/>
    <w:uiPriority w:val="67"/>
    <w:rsid w:val="00FC107E"/>
    <w:rPr>
      <w:rFonts w:ascii="Times New Roman" w:eastAsia="Times New Roman" w:hAnsi="Times New Roman" w:cs="Times New Roma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Textodenotaderodap">
    <w:name w:val="footnote text"/>
    <w:basedOn w:val="Normal"/>
    <w:link w:val="TextodenotaderodapChar"/>
    <w:rsid w:val="00A80CE7"/>
    <w:rPr>
      <w:rFonts w:ascii="Times New Roman" w:eastAsia="Times New Roman" w:hAnsi="Times New Roman" w:cs="Times New Roman"/>
    </w:rPr>
  </w:style>
  <w:style w:type="character" w:customStyle="1" w:styleId="TextodenotaderodapChar">
    <w:name w:val="Texto de nota de rodapé Char"/>
    <w:basedOn w:val="Fontepargpadro"/>
    <w:link w:val="Textodenotaderodap"/>
    <w:rsid w:val="00A80CE7"/>
    <w:rPr>
      <w:rFonts w:ascii="Times New Roman" w:eastAsia="Times New Roman" w:hAnsi="Times New Roman" w:cs="Times New Roman"/>
    </w:rPr>
  </w:style>
  <w:style w:type="character" w:styleId="Refdenotaderodap">
    <w:name w:val="footnote reference"/>
    <w:rsid w:val="00A80CE7"/>
    <w:rPr>
      <w:vertAlign w:val="superscript"/>
    </w:rPr>
  </w:style>
  <w:style w:type="paragraph" w:customStyle="1" w:styleId="Ttulo11">
    <w:name w:val="Título 11"/>
    <w:basedOn w:val="Normal"/>
    <w:uiPriority w:val="1"/>
    <w:qFormat/>
    <w:rsid w:val="005C0F5B"/>
    <w:pPr>
      <w:widowControl w:val="0"/>
      <w:autoSpaceDE w:val="0"/>
      <w:autoSpaceDN w:val="0"/>
      <w:spacing w:before="56"/>
      <w:ind w:left="850"/>
      <w:outlineLvl w:val="1"/>
    </w:pPr>
    <w:rPr>
      <w:rFonts w:cs="Calibri"/>
      <w:b/>
      <w:bCs/>
      <w:sz w:val="22"/>
      <w:szCs w:val="22"/>
      <w:lang w:val="pt-PT" w:eastAsia="pt-PT" w:bidi="pt-PT"/>
    </w:rPr>
  </w:style>
  <w:style w:type="table" w:customStyle="1" w:styleId="TableNormal">
    <w:name w:val="Table Normal"/>
    <w:uiPriority w:val="2"/>
    <w:semiHidden/>
    <w:unhideWhenUsed/>
    <w:qFormat/>
    <w:rsid w:val="005C0F5B"/>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0F5B"/>
    <w:pPr>
      <w:widowControl w:val="0"/>
      <w:autoSpaceDE w:val="0"/>
      <w:autoSpaceDN w:val="0"/>
      <w:spacing w:line="265" w:lineRule="exact"/>
      <w:ind w:left="107"/>
      <w:jc w:val="center"/>
    </w:pPr>
    <w:rPr>
      <w:rFonts w:cs="Calibri"/>
      <w:sz w:val="22"/>
      <w:szCs w:val="22"/>
      <w:lang w:val="pt-PT" w:eastAsia="pt-PT" w:bidi="pt-PT"/>
    </w:rPr>
  </w:style>
  <w:style w:type="paragraph" w:customStyle="1" w:styleId="Normal1">
    <w:name w:val="Normal1"/>
    <w:rsid w:val="00C77B56"/>
    <w:rPr>
      <w:rFonts w:ascii="Times New Roman" w:eastAsia="Times New Roman" w:hAnsi="Times New Roman" w:cs="Times New Roman"/>
      <w:color w:val="000000"/>
      <w:sz w:val="24"/>
    </w:rPr>
  </w:style>
  <w:style w:type="character" w:customStyle="1" w:styleId="Ttulo6Char">
    <w:name w:val="Título 6 Char"/>
    <w:basedOn w:val="Fontepargpadro"/>
    <w:link w:val="Ttulo6"/>
    <w:rsid w:val="00AA297F"/>
    <w:rPr>
      <w:rFonts w:ascii="Times New Roman" w:eastAsia="Times New Roman" w:hAnsi="Times New Roman" w:cs="Times New Roman"/>
      <w:b/>
      <w:bCs/>
      <w:sz w:val="22"/>
      <w:szCs w:val="22"/>
    </w:rPr>
  </w:style>
  <w:style w:type="character" w:styleId="HiperlinkVisitado">
    <w:name w:val="FollowedHyperlink"/>
    <w:uiPriority w:val="99"/>
    <w:unhideWhenUsed/>
    <w:rsid w:val="00AA297F"/>
    <w:rPr>
      <w:color w:val="800080"/>
      <w:u w:val="single"/>
    </w:rPr>
  </w:style>
  <w:style w:type="paragraph" w:customStyle="1" w:styleId="msonormal0">
    <w:name w:val="msonormal"/>
    <w:basedOn w:val="Normal"/>
    <w:rsid w:val="00AA297F"/>
    <w:pPr>
      <w:spacing w:before="100" w:beforeAutospacing="1" w:after="100" w:afterAutospacing="1"/>
    </w:pPr>
    <w:rPr>
      <w:rFonts w:ascii="Times New Roman" w:eastAsia="Times New Roman" w:hAnsi="Times New Roman" w:cs="Times New Roman"/>
      <w:sz w:val="24"/>
      <w:szCs w:val="24"/>
    </w:rPr>
  </w:style>
  <w:style w:type="paragraph" w:customStyle="1" w:styleId="xl93">
    <w:name w:val="xl93"/>
    <w:basedOn w:val="Normal"/>
    <w:rsid w:val="00AA297F"/>
    <w:pPr>
      <w:pBdr>
        <w:top w:val="single" w:sz="4" w:space="0" w:color="auto"/>
        <w:left w:val="single" w:sz="4" w:space="0" w:color="auto"/>
        <w:bottom w:val="single" w:sz="4" w:space="0" w:color="000000"/>
      </w:pBdr>
      <w:spacing w:before="100" w:beforeAutospacing="1" w:after="100" w:afterAutospacing="1"/>
      <w:jc w:val="center"/>
      <w:textAlignment w:val="top"/>
    </w:pPr>
    <w:rPr>
      <w:rFonts w:ascii="Arial" w:eastAsia="Times New Roman" w:hAnsi="Arial"/>
      <w:b/>
      <w:bCs/>
      <w:color w:val="000000"/>
      <w:sz w:val="18"/>
      <w:szCs w:val="18"/>
    </w:rPr>
  </w:style>
  <w:style w:type="paragraph" w:customStyle="1" w:styleId="xl94">
    <w:name w:val="xl94"/>
    <w:basedOn w:val="Normal"/>
    <w:rsid w:val="00AA297F"/>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eastAsia="Times New Roman" w:hAnsi="Arial"/>
      <w:b/>
      <w:bCs/>
      <w:color w:val="000000"/>
      <w:sz w:val="18"/>
      <w:szCs w:val="18"/>
    </w:rPr>
  </w:style>
  <w:style w:type="paragraph" w:customStyle="1" w:styleId="xl95">
    <w:name w:val="xl95"/>
    <w:basedOn w:val="Normal"/>
    <w:rsid w:val="00AA297F"/>
    <w:pPr>
      <w:spacing w:before="100" w:beforeAutospacing="1" w:after="100" w:afterAutospacing="1"/>
    </w:pPr>
    <w:rPr>
      <w:rFonts w:ascii="Times New Roman" w:eastAsia="Times New Roman" w:hAnsi="Times New Roman" w:cs="Times New Roman"/>
      <w:sz w:val="24"/>
      <w:szCs w:val="24"/>
    </w:rPr>
  </w:style>
  <w:style w:type="paragraph" w:customStyle="1" w:styleId="xl96">
    <w:name w:val="xl96"/>
    <w:basedOn w:val="Normal"/>
    <w:rsid w:val="00AA297F"/>
    <w:pPr>
      <w:pBdr>
        <w:bottom w:val="single" w:sz="4" w:space="0" w:color="auto"/>
      </w:pBdr>
      <w:spacing w:before="100" w:beforeAutospacing="1" w:after="100" w:afterAutospacing="1"/>
      <w:jc w:val="right"/>
      <w:textAlignment w:val="top"/>
    </w:pPr>
    <w:rPr>
      <w:rFonts w:ascii="Arial" w:eastAsia="Times New Roman" w:hAnsi="Arial"/>
      <w:b/>
      <w:bCs/>
      <w:color w:val="000000"/>
      <w:u w:val="single"/>
    </w:rPr>
  </w:style>
  <w:style w:type="paragraph" w:customStyle="1" w:styleId="xl97">
    <w:name w:val="xl97"/>
    <w:basedOn w:val="Normal"/>
    <w:rsid w:val="00AA297F"/>
    <w:pPr>
      <w:pBdr>
        <w:left w:val="single" w:sz="4" w:space="0" w:color="auto"/>
      </w:pBdr>
      <w:spacing w:before="100" w:beforeAutospacing="1" w:after="100" w:afterAutospacing="1"/>
      <w:jc w:val="right"/>
      <w:textAlignment w:val="top"/>
    </w:pPr>
    <w:rPr>
      <w:rFonts w:ascii="Arial" w:eastAsia="Times New Roman" w:hAnsi="Arial"/>
      <w:b/>
      <w:bCs/>
      <w:color w:val="000000"/>
      <w:sz w:val="14"/>
      <w:szCs w:val="14"/>
    </w:rPr>
  </w:style>
  <w:style w:type="paragraph" w:customStyle="1" w:styleId="xl98">
    <w:name w:val="xl98"/>
    <w:basedOn w:val="Normal"/>
    <w:rsid w:val="00AA297F"/>
    <w:pPr>
      <w:pBdr>
        <w:left w:val="single" w:sz="4" w:space="0" w:color="auto"/>
        <w:right w:val="single" w:sz="4" w:space="0" w:color="auto"/>
      </w:pBdr>
      <w:spacing w:before="100" w:beforeAutospacing="1" w:after="100" w:afterAutospacing="1"/>
      <w:jc w:val="right"/>
      <w:textAlignment w:val="top"/>
    </w:pPr>
    <w:rPr>
      <w:rFonts w:ascii="Arial" w:eastAsia="Times New Roman" w:hAnsi="Arial"/>
      <w:b/>
      <w:bCs/>
      <w:color w:val="000000"/>
      <w:sz w:val="14"/>
      <w:szCs w:val="14"/>
    </w:rPr>
  </w:style>
  <w:style w:type="paragraph" w:customStyle="1" w:styleId="xl99">
    <w:name w:val="xl99"/>
    <w:basedOn w:val="Normal"/>
    <w:rsid w:val="00AA297F"/>
    <w:pPr>
      <w:pBdr>
        <w:left w:val="single" w:sz="4" w:space="0" w:color="auto"/>
      </w:pBdr>
      <w:spacing w:before="100" w:beforeAutospacing="1" w:after="100" w:afterAutospacing="1"/>
      <w:jc w:val="right"/>
      <w:textAlignment w:val="top"/>
    </w:pPr>
    <w:rPr>
      <w:rFonts w:ascii="Arial" w:eastAsia="Times New Roman" w:hAnsi="Arial"/>
      <w:color w:val="000000"/>
      <w:sz w:val="14"/>
      <w:szCs w:val="14"/>
    </w:rPr>
  </w:style>
  <w:style w:type="paragraph" w:customStyle="1" w:styleId="xl100">
    <w:name w:val="xl100"/>
    <w:basedOn w:val="Normal"/>
    <w:rsid w:val="00AA297F"/>
    <w:pPr>
      <w:pBdr>
        <w:left w:val="single" w:sz="4" w:space="0" w:color="auto"/>
        <w:right w:val="single" w:sz="4" w:space="0" w:color="auto"/>
      </w:pBdr>
      <w:spacing w:before="100" w:beforeAutospacing="1" w:after="100" w:afterAutospacing="1"/>
      <w:jc w:val="right"/>
      <w:textAlignment w:val="top"/>
    </w:pPr>
    <w:rPr>
      <w:rFonts w:ascii="Arial" w:eastAsia="Times New Roman" w:hAnsi="Arial"/>
      <w:color w:val="000000"/>
      <w:sz w:val="14"/>
      <w:szCs w:val="14"/>
    </w:rPr>
  </w:style>
  <w:style w:type="paragraph" w:customStyle="1" w:styleId="xl101">
    <w:name w:val="xl101"/>
    <w:basedOn w:val="Normal"/>
    <w:rsid w:val="00AA297F"/>
    <w:pPr>
      <w:pBdr>
        <w:top w:val="single" w:sz="4" w:space="0" w:color="auto"/>
      </w:pBdr>
      <w:spacing w:before="100" w:beforeAutospacing="1" w:after="100" w:afterAutospacing="1"/>
      <w:textAlignment w:val="top"/>
    </w:pPr>
    <w:rPr>
      <w:rFonts w:ascii="Arial" w:eastAsia="Times New Roman" w:hAnsi="Arial"/>
      <w:color w:val="000000"/>
      <w:sz w:val="2"/>
      <w:szCs w:val="2"/>
    </w:rPr>
  </w:style>
  <w:style w:type="paragraph" w:customStyle="1" w:styleId="xl102">
    <w:name w:val="xl102"/>
    <w:basedOn w:val="Normal"/>
    <w:rsid w:val="00AA297F"/>
    <w:pPr>
      <w:pBdr>
        <w:top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03">
    <w:name w:val="xl103"/>
    <w:basedOn w:val="Normal"/>
    <w:rsid w:val="00AA297F"/>
    <w:pPr>
      <w:spacing w:before="100" w:beforeAutospacing="1" w:after="100" w:afterAutospacing="1"/>
      <w:textAlignment w:val="top"/>
    </w:pPr>
    <w:rPr>
      <w:rFonts w:ascii="Arial" w:eastAsia="Times New Roman" w:hAnsi="Arial"/>
      <w:color w:val="000000"/>
      <w:sz w:val="16"/>
      <w:szCs w:val="16"/>
    </w:rPr>
  </w:style>
  <w:style w:type="paragraph" w:customStyle="1" w:styleId="xl104">
    <w:name w:val="xl104"/>
    <w:basedOn w:val="Normal"/>
    <w:rsid w:val="00AA297F"/>
    <w:pPr>
      <w:spacing w:before="100" w:beforeAutospacing="1" w:after="100" w:afterAutospacing="1"/>
      <w:jc w:val="right"/>
      <w:textAlignment w:val="top"/>
    </w:pPr>
    <w:rPr>
      <w:rFonts w:ascii="Arial" w:eastAsia="Times New Roman" w:hAnsi="Arial"/>
      <w:color w:val="000000"/>
      <w:sz w:val="16"/>
      <w:szCs w:val="16"/>
    </w:rPr>
  </w:style>
  <w:style w:type="paragraph" w:customStyle="1" w:styleId="xl105">
    <w:name w:val="xl105"/>
    <w:basedOn w:val="Normal"/>
    <w:rsid w:val="00AA297F"/>
    <w:pPr>
      <w:pBdr>
        <w:left w:val="single" w:sz="4" w:space="0" w:color="auto"/>
      </w:pBdr>
      <w:spacing w:before="100" w:beforeAutospacing="1" w:after="100" w:afterAutospacing="1"/>
      <w:textAlignment w:val="top"/>
    </w:pPr>
    <w:rPr>
      <w:rFonts w:ascii="Arial" w:eastAsia="Times New Roman" w:hAnsi="Arial"/>
      <w:b/>
      <w:bCs/>
      <w:color w:val="000000"/>
      <w:sz w:val="14"/>
      <w:szCs w:val="14"/>
    </w:rPr>
  </w:style>
  <w:style w:type="paragraph" w:customStyle="1" w:styleId="xl106">
    <w:name w:val="xl106"/>
    <w:basedOn w:val="Normal"/>
    <w:rsid w:val="00AA297F"/>
    <w:pPr>
      <w:pBdr>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07">
    <w:name w:val="xl107"/>
    <w:basedOn w:val="Normal"/>
    <w:rsid w:val="00AA297F"/>
    <w:pPr>
      <w:pBdr>
        <w:left w:val="single" w:sz="4" w:space="0" w:color="auto"/>
        <w:bottom w:val="single" w:sz="4" w:space="0" w:color="auto"/>
      </w:pBdr>
      <w:spacing w:before="100" w:beforeAutospacing="1" w:after="100" w:afterAutospacing="1"/>
      <w:jc w:val="right"/>
      <w:textAlignment w:val="top"/>
    </w:pPr>
    <w:rPr>
      <w:rFonts w:ascii="Arial" w:eastAsia="Times New Roman" w:hAnsi="Arial"/>
      <w:b/>
      <w:bCs/>
      <w:color w:val="000000"/>
      <w:sz w:val="14"/>
      <w:szCs w:val="14"/>
    </w:rPr>
  </w:style>
  <w:style w:type="paragraph" w:customStyle="1" w:styleId="xl108">
    <w:name w:val="xl108"/>
    <w:basedOn w:val="Normal"/>
    <w:rsid w:val="00AA297F"/>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09">
    <w:name w:val="xl109"/>
    <w:basedOn w:val="Normal"/>
    <w:rsid w:val="00AA297F"/>
    <w:pPr>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10">
    <w:name w:val="xl110"/>
    <w:basedOn w:val="Normal"/>
    <w:rsid w:val="00AA297F"/>
    <w:pPr>
      <w:pBdr>
        <w:left w:val="single" w:sz="4" w:space="0" w:color="auto"/>
      </w:pBdr>
      <w:spacing w:before="100" w:beforeAutospacing="1" w:after="100" w:afterAutospacing="1"/>
      <w:textAlignment w:val="top"/>
    </w:pPr>
    <w:rPr>
      <w:rFonts w:ascii="Arial" w:eastAsia="Times New Roman" w:hAnsi="Arial"/>
      <w:b/>
      <w:bCs/>
      <w:color w:val="000000"/>
      <w:sz w:val="14"/>
      <w:szCs w:val="14"/>
    </w:rPr>
  </w:style>
  <w:style w:type="paragraph" w:customStyle="1" w:styleId="xl111">
    <w:name w:val="xl111"/>
    <w:basedOn w:val="Normal"/>
    <w:rsid w:val="00AA297F"/>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12">
    <w:name w:val="xl112"/>
    <w:basedOn w:val="Normal"/>
    <w:rsid w:val="00AA297F"/>
    <w:pPr>
      <w:pBdr>
        <w:left w:val="single" w:sz="4" w:space="0" w:color="auto"/>
      </w:pBdr>
      <w:spacing w:before="100" w:beforeAutospacing="1" w:after="100" w:afterAutospacing="1"/>
      <w:textAlignment w:val="top"/>
    </w:pPr>
    <w:rPr>
      <w:rFonts w:ascii="Arial" w:eastAsia="Times New Roman" w:hAnsi="Arial"/>
      <w:color w:val="000000"/>
      <w:sz w:val="14"/>
      <w:szCs w:val="14"/>
    </w:rPr>
  </w:style>
  <w:style w:type="paragraph" w:customStyle="1" w:styleId="xl113">
    <w:name w:val="xl113"/>
    <w:basedOn w:val="Normal"/>
    <w:rsid w:val="00AA297F"/>
    <w:pPr>
      <w:pBdr>
        <w:top w:val="single" w:sz="4" w:space="0" w:color="auto"/>
        <w:bottom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14">
    <w:name w:val="xl114"/>
    <w:basedOn w:val="Normal"/>
    <w:rsid w:val="00AA297F"/>
    <w:pPr>
      <w:pBdr>
        <w:top w:val="single" w:sz="4" w:space="0" w:color="auto"/>
        <w:bottom w:val="single" w:sz="4" w:space="0" w:color="000000"/>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15">
    <w:name w:val="xl115"/>
    <w:basedOn w:val="Normal"/>
    <w:rsid w:val="00AA297F"/>
    <w:pPr>
      <w:pBdr>
        <w:left w:val="single" w:sz="4" w:space="0" w:color="auto"/>
        <w:bottom w:val="single" w:sz="4" w:space="0" w:color="000000"/>
      </w:pBdr>
      <w:spacing w:before="100" w:beforeAutospacing="1" w:after="100" w:afterAutospacing="1"/>
      <w:jc w:val="center"/>
      <w:textAlignment w:val="top"/>
    </w:pPr>
    <w:rPr>
      <w:rFonts w:ascii="Arial" w:eastAsia="Times New Roman" w:hAnsi="Arial"/>
      <w:b/>
      <w:bCs/>
      <w:color w:val="000000"/>
      <w:sz w:val="18"/>
      <w:szCs w:val="18"/>
    </w:rPr>
  </w:style>
  <w:style w:type="paragraph" w:customStyle="1" w:styleId="xl116">
    <w:name w:val="xl116"/>
    <w:basedOn w:val="Normal"/>
    <w:rsid w:val="00AA297F"/>
    <w:pPr>
      <w:pBdr>
        <w:bottom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17">
    <w:name w:val="xl117"/>
    <w:basedOn w:val="Normal"/>
    <w:rsid w:val="00AA297F"/>
    <w:pPr>
      <w:pBdr>
        <w:bottom w:val="single" w:sz="4" w:space="0" w:color="000000"/>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18">
    <w:name w:val="xl118"/>
    <w:basedOn w:val="Normal"/>
    <w:rsid w:val="00AA297F"/>
    <w:pPr>
      <w:spacing w:before="100" w:beforeAutospacing="1" w:after="100" w:afterAutospacing="1"/>
      <w:textAlignment w:val="top"/>
    </w:pPr>
    <w:rPr>
      <w:rFonts w:ascii="Arial" w:eastAsia="Times New Roman" w:hAnsi="Arial"/>
      <w:color w:val="000000"/>
      <w:sz w:val="12"/>
      <w:szCs w:val="12"/>
    </w:rPr>
  </w:style>
  <w:style w:type="paragraph" w:customStyle="1" w:styleId="xl119">
    <w:name w:val="xl119"/>
    <w:basedOn w:val="Normal"/>
    <w:rsid w:val="00AA297F"/>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0">
    <w:name w:val="xl120"/>
    <w:basedOn w:val="Normal"/>
    <w:rsid w:val="00AA297F"/>
    <w:pPr>
      <w:spacing w:before="100" w:beforeAutospacing="1" w:after="100" w:afterAutospacing="1"/>
      <w:jc w:val="center"/>
      <w:textAlignment w:val="top"/>
    </w:pPr>
    <w:rPr>
      <w:rFonts w:ascii="Arial" w:eastAsia="Times New Roman" w:hAnsi="Arial"/>
      <w:b/>
      <w:bCs/>
      <w:color w:val="000000"/>
      <w:sz w:val="24"/>
      <w:szCs w:val="24"/>
    </w:rPr>
  </w:style>
  <w:style w:type="paragraph" w:customStyle="1" w:styleId="xl121">
    <w:name w:val="xl121"/>
    <w:basedOn w:val="Normal"/>
    <w:rsid w:val="00AA297F"/>
    <w:pPr>
      <w:spacing w:before="100" w:beforeAutospacing="1" w:after="100" w:afterAutospacing="1"/>
      <w:jc w:val="center"/>
      <w:textAlignment w:val="center"/>
    </w:pPr>
    <w:rPr>
      <w:rFonts w:ascii="Arial" w:eastAsia="Times New Roman" w:hAnsi="Arial"/>
      <w:b/>
      <w:bCs/>
      <w:color w:val="000000"/>
      <w:sz w:val="18"/>
      <w:szCs w:val="18"/>
    </w:rPr>
  </w:style>
  <w:style w:type="paragraph" w:customStyle="1" w:styleId="xl122">
    <w:name w:val="xl122"/>
    <w:basedOn w:val="Normal"/>
    <w:rsid w:val="00AA297F"/>
    <w:pPr>
      <w:pBdr>
        <w:top w:val="single" w:sz="4" w:space="0" w:color="auto"/>
        <w:left w:val="single" w:sz="4" w:space="0" w:color="auto"/>
      </w:pBdr>
      <w:spacing w:before="100" w:beforeAutospacing="1" w:after="100" w:afterAutospacing="1"/>
      <w:jc w:val="center"/>
      <w:textAlignment w:val="top"/>
    </w:pPr>
    <w:rPr>
      <w:rFonts w:ascii="Arial" w:eastAsia="Times New Roman" w:hAnsi="Arial"/>
      <w:b/>
      <w:bCs/>
      <w:color w:val="000000"/>
      <w:sz w:val="18"/>
      <w:szCs w:val="18"/>
    </w:rPr>
  </w:style>
  <w:style w:type="paragraph" w:customStyle="1" w:styleId="xl123">
    <w:name w:val="xl123"/>
    <w:basedOn w:val="Normal"/>
    <w:rsid w:val="00AA297F"/>
    <w:pPr>
      <w:pBdr>
        <w:top w:val="single" w:sz="4" w:space="0" w:color="auto"/>
        <w:left w:val="single" w:sz="4" w:space="0" w:color="auto"/>
      </w:pBdr>
      <w:spacing w:before="100" w:beforeAutospacing="1" w:after="100" w:afterAutospacing="1"/>
      <w:jc w:val="center"/>
      <w:textAlignment w:val="top"/>
    </w:pPr>
    <w:rPr>
      <w:rFonts w:ascii="Arial" w:eastAsia="Times New Roman" w:hAnsi="Arial"/>
      <w:b/>
      <w:bCs/>
      <w:color w:val="000000"/>
      <w:sz w:val="18"/>
      <w:szCs w:val="18"/>
    </w:rPr>
  </w:style>
  <w:style w:type="paragraph" w:customStyle="1" w:styleId="xl124">
    <w:name w:val="xl124"/>
    <w:basedOn w:val="Normal"/>
    <w:rsid w:val="00AA297F"/>
    <w:pPr>
      <w:spacing w:before="100" w:beforeAutospacing="1" w:after="100" w:afterAutospacing="1"/>
      <w:jc w:val="right"/>
      <w:textAlignment w:val="top"/>
    </w:pPr>
    <w:rPr>
      <w:rFonts w:ascii="Arial" w:eastAsia="Times New Roman" w:hAnsi="Arial"/>
      <w:b/>
      <w:bCs/>
      <w:color w:val="000000"/>
      <w:u w:val="single"/>
    </w:rPr>
  </w:style>
  <w:style w:type="paragraph" w:customStyle="1" w:styleId="xl125">
    <w:name w:val="xl125"/>
    <w:basedOn w:val="Normal"/>
    <w:rsid w:val="00AA297F"/>
    <w:pPr>
      <w:spacing w:before="100" w:beforeAutospacing="1" w:after="100" w:afterAutospacing="1"/>
      <w:jc w:val="right"/>
      <w:textAlignment w:val="top"/>
    </w:pPr>
    <w:rPr>
      <w:rFonts w:ascii="Arial" w:eastAsia="Times New Roman" w:hAnsi="Arial"/>
      <w:color w:val="000000"/>
      <w:sz w:val="16"/>
      <w:szCs w:val="16"/>
    </w:rPr>
  </w:style>
  <w:style w:type="paragraph" w:customStyle="1" w:styleId="xl126">
    <w:name w:val="xl126"/>
    <w:basedOn w:val="Normal"/>
    <w:rsid w:val="00AA297F"/>
    <w:pPr>
      <w:spacing w:before="100" w:beforeAutospacing="1" w:after="100" w:afterAutospacing="1"/>
      <w:jc w:val="right"/>
      <w:textAlignment w:val="top"/>
    </w:pPr>
    <w:rPr>
      <w:rFonts w:ascii="Arial" w:eastAsia="Times New Roman" w:hAnsi="Arial"/>
      <w:b/>
      <w:bCs/>
      <w:color w:val="000000"/>
      <w:u w:val="single"/>
    </w:rPr>
  </w:style>
  <w:style w:type="paragraph" w:customStyle="1" w:styleId="xl127">
    <w:name w:val="xl127"/>
    <w:basedOn w:val="Normal"/>
    <w:rsid w:val="00AA297F"/>
    <w:pPr>
      <w:pBdr>
        <w:bottom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8">
    <w:name w:val="xl128"/>
    <w:basedOn w:val="Normal"/>
    <w:rsid w:val="00AA297F"/>
    <w:pPr>
      <w:spacing w:before="100" w:beforeAutospacing="1" w:after="100" w:afterAutospacing="1"/>
      <w:textAlignment w:val="top"/>
    </w:pPr>
    <w:rPr>
      <w:rFonts w:ascii="Arial" w:eastAsia="Times New Roman" w:hAnsi="Arial"/>
      <w:color w:val="000000"/>
      <w:sz w:val="16"/>
      <w:szCs w:val="16"/>
    </w:rPr>
  </w:style>
  <w:style w:type="paragraph" w:customStyle="1" w:styleId="xl129">
    <w:name w:val="xl129"/>
    <w:basedOn w:val="Normal"/>
    <w:rsid w:val="00AA297F"/>
    <w:pPr>
      <w:spacing w:before="100" w:beforeAutospacing="1" w:after="100" w:afterAutospacing="1"/>
      <w:textAlignment w:val="top"/>
    </w:pPr>
    <w:rPr>
      <w:rFonts w:ascii="Arial" w:eastAsia="Times New Roman" w:hAnsi="Arial"/>
      <w:color w:val="000000"/>
    </w:rPr>
  </w:style>
  <w:style w:type="paragraph" w:customStyle="1" w:styleId="xl130">
    <w:name w:val="xl130"/>
    <w:basedOn w:val="Normal"/>
    <w:rsid w:val="00AA297F"/>
    <w:pPr>
      <w:spacing w:before="100" w:beforeAutospacing="1" w:after="100" w:afterAutospacing="1"/>
      <w:textAlignment w:val="top"/>
    </w:pPr>
    <w:rPr>
      <w:rFonts w:ascii="Arial" w:eastAsia="Times New Roman" w:hAnsi="Arial"/>
      <w:color w:val="000000"/>
    </w:rPr>
  </w:style>
  <w:style w:type="paragraph" w:customStyle="1" w:styleId="xl131">
    <w:name w:val="xl131"/>
    <w:basedOn w:val="Normal"/>
    <w:rsid w:val="00AA297F"/>
    <w:pPr>
      <w:spacing w:before="100" w:beforeAutospacing="1" w:after="100" w:afterAutospacing="1"/>
      <w:jc w:val="right"/>
      <w:textAlignment w:val="top"/>
    </w:pPr>
    <w:rPr>
      <w:rFonts w:ascii="Arial" w:eastAsia="Times New Roman" w:hAnsi="Arial"/>
      <w:b/>
      <w:bCs/>
      <w:color w:val="000000"/>
      <w:sz w:val="16"/>
      <w:szCs w:val="16"/>
    </w:rPr>
  </w:style>
  <w:style w:type="paragraph" w:customStyle="1" w:styleId="xl132">
    <w:name w:val="xl132"/>
    <w:basedOn w:val="Normal"/>
    <w:rsid w:val="00AA297F"/>
    <w:pPr>
      <w:spacing w:before="100" w:beforeAutospacing="1" w:after="100" w:afterAutospacing="1"/>
      <w:textAlignment w:val="top"/>
    </w:pPr>
    <w:rPr>
      <w:rFonts w:ascii="Arial" w:eastAsia="Times New Roman" w:hAnsi="Arial"/>
      <w:b/>
      <w:bCs/>
      <w:color w:val="000000"/>
    </w:rPr>
  </w:style>
  <w:style w:type="paragraph" w:customStyle="1" w:styleId="xl133">
    <w:name w:val="xl133"/>
    <w:basedOn w:val="Normal"/>
    <w:rsid w:val="00AA297F"/>
    <w:pPr>
      <w:pBdr>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34">
    <w:name w:val="xl134"/>
    <w:basedOn w:val="Normal"/>
    <w:rsid w:val="00AA297F"/>
    <w:pPr>
      <w:pBdr>
        <w:top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character" w:customStyle="1" w:styleId="Ttulo7Char">
    <w:name w:val="Título 7 Char"/>
    <w:basedOn w:val="Fontepargpadro"/>
    <w:link w:val="Ttulo7"/>
    <w:uiPriority w:val="9"/>
    <w:semiHidden/>
    <w:rsid w:val="00247293"/>
    <w:rPr>
      <w:rFonts w:asciiTheme="majorHAnsi" w:eastAsiaTheme="majorEastAsia" w:hAnsiTheme="majorHAnsi" w:cstheme="majorBidi"/>
      <w:i/>
      <w:iCs/>
      <w:color w:val="404040" w:themeColor="text1" w:themeTint="BF"/>
      <w:sz w:val="24"/>
      <w:szCs w:val="24"/>
    </w:rPr>
  </w:style>
  <w:style w:type="character" w:customStyle="1" w:styleId="Ttulo9Char">
    <w:name w:val="Título 9 Char"/>
    <w:basedOn w:val="Fontepargpadro"/>
    <w:link w:val="Ttulo9"/>
    <w:uiPriority w:val="9"/>
    <w:semiHidden/>
    <w:rsid w:val="00247293"/>
    <w:rPr>
      <w:rFonts w:asciiTheme="majorHAnsi" w:eastAsiaTheme="majorEastAsia" w:hAnsiTheme="majorHAnsi" w:cstheme="majorBidi"/>
      <w:i/>
      <w:iCs/>
      <w:color w:val="404040" w:themeColor="text1" w:themeTint="BF"/>
    </w:rPr>
  </w:style>
  <w:style w:type="paragraph" w:customStyle="1" w:styleId="p2">
    <w:name w:val="p2"/>
    <w:basedOn w:val="Normal"/>
    <w:rsid w:val="00247293"/>
    <w:pPr>
      <w:widowControl w:val="0"/>
      <w:tabs>
        <w:tab w:val="left" w:pos="1680"/>
      </w:tabs>
      <w:spacing w:line="280" w:lineRule="auto"/>
      <w:ind w:left="288" w:hanging="1008"/>
      <w:jc w:val="both"/>
    </w:pPr>
    <w:rPr>
      <w:rFonts w:ascii="Times New Roman" w:eastAsia="Times New Roman" w:hAnsi="Times New Roman" w:cs="Times New Roman"/>
      <w:sz w:val="24"/>
    </w:rPr>
  </w:style>
  <w:style w:type="paragraph" w:customStyle="1" w:styleId="p13">
    <w:name w:val="p13"/>
    <w:basedOn w:val="Normal"/>
    <w:rsid w:val="00247293"/>
    <w:pPr>
      <w:widowControl w:val="0"/>
      <w:tabs>
        <w:tab w:val="left" w:pos="400"/>
      </w:tabs>
      <w:spacing w:line="300" w:lineRule="auto"/>
      <w:ind w:left="864" w:hanging="576"/>
    </w:pPr>
    <w:rPr>
      <w:rFonts w:ascii="Times New Roman" w:eastAsia="Times New Roman" w:hAnsi="Times New Roman" w:cs="Times New Roman"/>
      <w:sz w:val="24"/>
    </w:rPr>
  </w:style>
  <w:style w:type="character" w:styleId="Nmerodepgina">
    <w:name w:val="page number"/>
    <w:basedOn w:val="Fontepargpadro"/>
    <w:rsid w:val="00247293"/>
  </w:style>
  <w:style w:type="paragraph" w:customStyle="1" w:styleId="reservado3">
    <w:name w:val="reservado3"/>
    <w:basedOn w:val="Normal"/>
    <w:rsid w:val="0024729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cs="Times New Roman"/>
      <w:spacing w:val="-3"/>
      <w:sz w:val="24"/>
      <w:lang w:val="en-US"/>
    </w:rPr>
  </w:style>
  <w:style w:type="paragraph" w:customStyle="1" w:styleId="Corpodetexto1">
    <w:name w:val="Corpo de texto1"/>
    <w:rsid w:val="00247293"/>
    <w:rPr>
      <w:rFonts w:ascii="CG Times" w:eastAsia="Times New Roman" w:hAnsi="CG Times" w:cs="Times New Roman"/>
      <w:color w:val="000000"/>
      <w:sz w:val="24"/>
      <w:lang w:val="en-US"/>
    </w:rPr>
  </w:style>
</w:styles>
</file>

<file path=word/webSettings.xml><?xml version="1.0" encoding="utf-8"?>
<w:webSettings xmlns:r="http://schemas.openxmlformats.org/officeDocument/2006/relationships" xmlns:w="http://schemas.openxmlformats.org/wordprocessingml/2006/main">
  <w:divs>
    <w:div w:id="3174468">
      <w:bodyDiv w:val="1"/>
      <w:marLeft w:val="0"/>
      <w:marRight w:val="0"/>
      <w:marTop w:val="0"/>
      <w:marBottom w:val="0"/>
      <w:divBdr>
        <w:top w:val="none" w:sz="0" w:space="0" w:color="auto"/>
        <w:left w:val="none" w:sz="0" w:space="0" w:color="auto"/>
        <w:bottom w:val="none" w:sz="0" w:space="0" w:color="auto"/>
        <w:right w:val="none" w:sz="0" w:space="0" w:color="auto"/>
      </w:divBdr>
    </w:div>
    <w:div w:id="3434079">
      <w:bodyDiv w:val="1"/>
      <w:marLeft w:val="0"/>
      <w:marRight w:val="0"/>
      <w:marTop w:val="0"/>
      <w:marBottom w:val="0"/>
      <w:divBdr>
        <w:top w:val="none" w:sz="0" w:space="0" w:color="auto"/>
        <w:left w:val="none" w:sz="0" w:space="0" w:color="auto"/>
        <w:bottom w:val="none" w:sz="0" w:space="0" w:color="auto"/>
        <w:right w:val="none" w:sz="0" w:space="0" w:color="auto"/>
      </w:divBdr>
    </w:div>
    <w:div w:id="18625869">
      <w:bodyDiv w:val="1"/>
      <w:marLeft w:val="0"/>
      <w:marRight w:val="0"/>
      <w:marTop w:val="0"/>
      <w:marBottom w:val="0"/>
      <w:divBdr>
        <w:top w:val="none" w:sz="0" w:space="0" w:color="auto"/>
        <w:left w:val="none" w:sz="0" w:space="0" w:color="auto"/>
        <w:bottom w:val="none" w:sz="0" w:space="0" w:color="auto"/>
        <w:right w:val="none" w:sz="0" w:space="0" w:color="auto"/>
      </w:divBdr>
    </w:div>
    <w:div w:id="18940423">
      <w:bodyDiv w:val="1"/>
      <w:marLeft w:val="0"/>
      <w:marRight w:val="0"/>
      <w:marTop w:val="0"/>
      <w:marBottom w:val="0"/>
      <w:divBdr>
        <w:top w:val="none" w:sz="0" w:space="0" w:color="auto"/>
        <w:left w:val="none" w:sz="0" w:space="0" w:color="auto"/>
        <w:bottom w:val="none" w:sz="0" w:space="0" w:color="auto"/>
        <w:right w:val="none" w:sz="0" w:space="0" w:color="auto"/>
      </w:divBdr>
    </w:div>
    <w:div w:id="28073035">
      <w:bodyDiv w:val="1"/>
      <w:marLeft w:val="0"/>
      <w:marRight w:val="0"/>
      <w:marTop w:val="0"/>
      <w:marBottom w:val="0"/>
      <w:divBdr>
        <w:top w:val="none" w:sz="0" w:space="0" w:color="auto"/>
        <w:left w:val="none" w:sz="0" w:space="0" w:color="auto"/>
        <w:bottom w:val="none" w:sz="0" w:space="0" w:color="auto"/>
        <w:right w:val="none" w:sz="0" w:space="0" w:color="auto"/>
      </w:divBdr>
    </w:div>
    <w:div w:id="33621618">
      <w:bodyDiv w:val="1"/>
      <w:marLeft w:val="0"/>
      <w:marRight w:val="0"/>
      <w:marTop w:val="0"/>
      <w:marBottom w:val="0"/>
      <w:divBdr>
        <w:top w:val="none" w:sz="0" w:space="0" w:color="auto"/>
        <w:left w:val="none" w:sz="0" w:space="0" w:color="auto"/>
        <w:bottom w:val="none" w:sz="0" w:space="0" w:color="auto"/>
        <w:right w:val="none" w:sz="0" w:space="0" w:color="auto"/>
      </w:divBdr>
    </w:div>
    <w:div w:id="54087986">
      <w:bodyDiv w:val="1"/>
      <w:marLeft w:val="0"/>
      <w:marRight w:val="0"/>
      <w:marTop w:val="0"/>
      <w:marBottom w:val="0"/>
      <w:divBdr>
        <w:top w:val="none" w:sz="0" w:space="0" w:color="auto"/>
        <w:left w:val="none" w:sz="0" w:space="0" w:color="auto"/>
        <w:bottom w:val="none" w:sz="0" w:space="0" w:color="auto"/>
        <w:right w:val="none" w:sz="0" w:space="0" w:color="auto"/>
      </w:divBdr>
    </w:div>
    <w:div w:id="57170297">
      <w:bodyDiv w:val="1"/>
      <w:marLeft w:val="0"/>
      <w:marRight w:val="0"/>
      <w:marTop w:val="0"/>
      <w:marBottom w:val="0"/>
      <w:divBdr>
        <w:top w:val="none" w:sz="0" w:space="0" w:color="auto"/>
        <w:left w:val="none" w:sz="0" w:space="0" w:color="auto"/>
        <w:bottom w:val="none" w:sz="0" w:space="0" w:color="auto"/>
        <w:right w:val="none" w:sz="0" w:space="0" w:color="auto"/>
      </w:divBdr>
    </w:div>
    <w:div w:id="57632702">
      <w:bodyDiv w:val="1"/>
      <w:marLeft w:val="0"/>
      <w:marRight w:val="0"/>
      <w:marTop w:val="0"/>
      <w:marBottom w:val="0"/>
      <w:divBdr>
        <w:top w:val="none" w:sz="0" w:space="0" w:color="auto"/>
        <w:left w:val="none" w:sz="0" w:space="0" w:color="auto"/>
        <w:bottom w:val="none" w:sz="0" w:space="0" w:color="auto"/>
        <w:right w:val="none" w:sz="0" w:space="0" w:color="auto"/>
      </w:divBdr>
    </w:div>
    <w:div w:id="59375902">
      <w:bodyDiv w:val="1"/>
      <w:marLeft w:val="0"/>
      <w:marRight w:val="0"/>
      <w:marTop w:val="0"/>
      <w:marBottom w:val="0"/>
      <w:divBdr>
        <w:top w:val="none" w:sz="0" w:space="0" w:color="auto"/>
        <w:left w:val="none" w:sz="0" w:space="0" w:color="auto"/>
        <w:bottom w:val="none" w:sz="0" w:space="0" w:color="auto"/>
        <w:right w:val="none" w:sz="0" w:space="0" w:color="auto"/>
      </w:divBdr>
    </w:div>
    <w:div w:id="61492396">
      <w:bodyDiv w:val="1"/>
      <w:marLeft w:val="0"/>
      <w:marRight w:val="0"/>
      <w:marTop w:val="0"/>
      <w:marBottom w:val="0"/>
      <w:divBdr>
        <w:top w:val="none" w:sz="0" w:space="0" w:color="auto"/>
        <w:left w:val="none" w:sz="0" w:space="0" w:color="auto"/>
        <w:bottom w:val="none" w:sz="0" w:space="0" w:color="auto"/>
        <w:right w:val="none" w:sz="0" w:space="0" w:color="auto"/>
      </w:divBdr>
    </w:div>
    <w:div w:id="68233354">
      <w:bodyDiv w:val="1"/>
      <w:marLeft w:val="0"/>
      <w:marRight w:val="0"/>
      <w:marTop w:val="0"/>
      <w:marBottom w:val="0"/>
      <w:divBdr>
        <w:top w:val="none" w:sz="0" w:space="0" w:color="auto"/>
        <w:left w:val="none" w:sz="0" w:space="0" w:color="auto"/>
        <w:bottom w:val="none" w:sz="0" w:space="0" w:color="auto"/>
        <w:right w:val="none" w:sz="0" w:space="0" w:color="auto"/>
      </w:divBdr>
    </w:div>
    <w:div w:id="71700685">
      <w:bodyDiv w:val="1"/>
      <w:marLeft w:val="0"/>
      <w:marRight w:val="0"/>
      <w:marTop w:val="0"/>
      <w:marBottom w:val="0"/>
      <w:divBdr>
        <w:top w:val="none" w:sz="0" w:space="0" w:color="auto"/>
        <w:left w:val="none" w:sz="0" w:space="0" w:color="auto"/>
        <w:bottom w:val="none" w:sz="0" w:space="0" w:color="auto"/>
        <w:right w:val="none" w:sz="0" w:space="0" w:color="auto"/>
      </w:divBdr>
    </w:div>
    <w:div w:id="73598984">
      <w:bodyDiv w:val="1"/>
      <w:marLeft w:val="0"/>
      <w:marRight w:val="0"/>
      <w:marTop w:val="0"/>
      <w:marBottom w:val="0"/>
      <w:divBdr>
        <w:top w:val="none" w:sz="0" w:space="0" w:color="auto"/>
        <w:left w:val="none" w:sz="0" w:space="0" w:color="auto"/>
        <w:bottom w:val="none" w:sz="0" w:space="0" w:color="auto"/>
        <w:right w:val="none" w:sz="0" w:space="0" w:color="auto"/>
      </w:divBdr>
    </w:div>
    <w:div w:id="92434959">
      <w:bodyDiv w:val="1"/>
      <w:marLeft w:val="0"/>
      <w:marRight w:val="0"/>
      <w:marTop w:val="0"/>
      <w:marBottom w:val="0"/>
      <w:divBdr>
        <w:top w:val="none" w:sz="0" w:space="0" w:color="auto"/>
        <w:left w:val="none" w:sz="0" w:space="0" w:color="auto"/>
        <w:bottom w:val="none" w:sz="0" w:space="0" w:color="auto"/>
        <w:right w:val="none" w:sz="0" w:space="0" w:color="auto"/>
      </w:divBdr>
    </w:div>
    <w:div w:id="97725386">
      <w:bodyDiv w:val="1"/>
      <w:marLeft w:val="0"/>
      <w:marRight w:val="0"/>
      <w:marTop w:val="0"/>
      <w:marBottom w:val="0"/>
      <w:divBdr>
        <w:top w:val="none" w:sz="0" w:space="0" w:color="auto"/>
        <w:left w:val="none" w:sz="0" w:space="0" w:color="auto"/>
        <w:bottom w:val="none" w:sz="0" w:space="0" w:color="auto"/>
        <w:right w:val="none" w:sz="0" w:space="0" w:color="auto"/>
      </w:divBdr>
    </w:div>
    <w:div w:id="112138836">
      <w:bodyDiv w:val="1"/>
      <w:marLeft w:val="0"/>
      <w:marRight w:val="0"/>
      <w:marTop w:val="0"/>
      <w:marBottom w:val="0"/>
      <w:divBdr>
        <w:top w:val="none" w:sz="0" w:space="0" w:color="auto"/>
        <w:left w:val="none" w:sz="0" w:space="0" w:color="auto"/>
        <w:bottom w:val="none" w:sz="0" w:space="0" w:color="auto"/>
        <w:right w:val="none" w:sz="0" w:space="0" w:color="auto"/>
      </w:divBdr>
    </w:div>
    <w:div w:id="118300466">
      <w:bodyDiv w:val="1"/>
      <w:marLeft w:val="0"/>
      <w:marRight w:val="0"/>
      <w:marTop w:val="0"/>
      <w:marBottom w:val="0"/>
      <w:divBdr>
        <w:top w:val="none" w:sz="0" w:space="0" w:color="auto"/>
        <w:left w:val="none" w:sz="0" w:space="0" w:color="auto"/>
        <w:bottom w:val="none" w:sz="0" w:space="0" w:color="auto"/>
        <w:right w:val="none" w:sz="0" w:space="0" w:color="auto"/>
      </w:divBdr>
    </w:div>
    <w:div w:id="122160068">
      <w:bodyDiv w:val="1"/>
      <w:marLeft w:val="0"/>
      <w:marRight w:val="0"/>
      <w:marTop w:val="0"/>
      <w:marBottom w:val="0"/>
      <w:divBdr>
        <w:top w:val="none" w:sz="0" w:space="0" w:color="auto"/>
        <w:left w:val="none" w:sz="0" w:space="0" w:color="auto"/>
        <w:bottom w:val="none" w:sz="0" w:space="0" w:color="auto"/>
        <w:right w:val="none" w:sz="0" w:space="0" w:color="auto"/>
      </w:divBdr>
    </w:div>
    <w:div w:id="124741399">
      <w:bodyDiv w:val="1"/>
      <w:marLeft w:val="0"/>
      <w:marRight w:val="0"/>
      <w:marTop w:val="0"/>
      <w:marBottom w:val="0"/>
      <w:divBdr>
        <w:top w:val="none" w:sz="0" w:space="0" w:color="auto"/>
        <w:left w:val="none" w:sz="0" w:space="0" w:color="auto"/>
        <w:bottom w:val="none" w:sz="0" w:space="0" w:color="auto"/>
        <w:right w:val="none" w:sz="0" w:space="0" w:color="auto"/>
      </w:divBdr>
    </w:div>
    <w:div w:id="129321781">
      <w:bodyDiv w:val="1"/>
      <w:marLeft w:val="0"/>
      <w:marRight w:val="0"/>
      <w:marTop w:val="0"/>
      <w:marBottom w:val="0"/>
      <w:divBdr>
        <w:top w:val="none" w:sz="0" w:space="0" w:color="auto"/>
        <w:left w:val="none" w:sz="0" w:space="0" w:color="auto"/>
        <w:bottom w:val="none" w:sz="0" w:space="0" w:color="auto"/>
        <w:right w:val="none" w:sz="0" w:space="0" w:color="auto"/>
      </w:divBdr>
    </w:div>
    <w:div w:id="150298909">
      <w:bodyDiv w:val="1"/>
      <w:marLeft w:val="0"/>
      <w:marRight w:val="0"/>
      <w:marTop w:val="0"/>
      <w:marBottom w:val="0"/>
      <w:divBdr>
        <w:top w:val="none" w:sz="0" w:space="0" w:color="auto"/>
        <w:left w:val="none" w:sz="0" w:space="0" w:color="auto"/>
        <w:bottom w:val="none" w:sz="0" w:space="0" w:color="auto"/>
        <w:right w:val="none" w:sz="0" w:space="0" w:color="auto"/>
      </w:divBdr>
    </w:div>
    <w:div w:id="169872836">
      <w:bodyDiv w:val="1"/>
      <w:marLeft w:val="0"/>
      <w:marRight w:val="0"/>
      <w:marTop w:val="0"/>
      <w:marBottom w:val="0"/>
      <w:divBdr>
        <w:top w:val="none" w:sz="0" w:space="0" w:color="auto"/>
        <w:left w:val="none" w:sz="0" w:space="0" w:color="auto"/>
        <w:bottom w:val="none" w:sz="0" w:space="0" w:color="auto"/>
        <w:right w:val="none" w:sz="0" w:space="0" w:color="auto"/>
      </w:divBdr>
    </w:div>
    <w:div w:id="172576875">
      <w:bodyDiv w:val="1"/>
      <w:marLeft w:val="0"/>
      <w:marRight w:val="0"/>
      <w:marTop w:val="0"/>
      <w:marBottom w:val="0"/>
      <w:divBdr>
        <w:top w:val="none" w:sz="0" w:space="0" w:color="auto"/>
        <w:left w:val="none" w:sz="0" w:space="0" w:color="auto"/>
        <w:bottom w:val="none" w:sz="0" w:space="0" w:color="auto"/>
        <w:right w:val="none" w:sz="0" w:space="0" w:color="auto"/>
      </w:divBdr>
    </w:div>
    <w:div w:id="177543788">
      <w:bodyDiv w:val="1"/>
      <w:marLeft w:val="0"/>
      <w:marRight w:val="0"/>
      <w:marTop w:val="0"/>
      <w:marBottom w:val="0"/>
      <w:divBdr>
        <w:top w:val="none" w:sz="0" w:space="0" w:color="auto"/>
        <w:left w:val="none" w:sz="0" w:space="0" w:color="auto"/>
        <w:bottom w:val="none" w:sz="0" w:space="0" w:color="auto"/>
        <w:right w:val="none" w:sz="0" w:space="0" w:color="auto"/>
      </w:divBdr>
    </w:div>
    <w:div w:id="177738396">
      <w:bodyDiv w:val="1"/>
      <w:marLeft w:val="0"/>
      <w:marRight w:val="0"/>
      <w:marTop w:val="0"/>
      <w:marBottom w:val="0"/>
      <w:divBdr>
        <w:top w:val="none" w:sz="0" w:space="0" w:color="auto"/>
        <w:left w:val="none" w:sz="0" w:space="0" w:color="auto"/>
        <w:bottom w:val="none" w:sz="0" w:space="0" w:color="auto"/>
        <w:right w:val="none" w:sz="0" w:space="0" w:color="auto"/>
      </w:divBdr>
    </w:div>
    <w:div w:id="185753995">
      <w:bodyDiv w:val="1"/>
      <w:marLeft w:val="0"/>
      <w:marRight w:val="0"/>
      <w:marTop w:val="0"/>
      <w:marBottom w:val="0"/>
      <w:divBdr>
        <w:top w:val="none" w:sz="0" w:space="0" w:color="auto"/>
        <w:left w:val="none" w:sz="0" w:space="0" w:color="auto"/>
        <w:bottom w:val="none" w:sz="0" w:space="0" w:color="auto"/>
        <w:right w:val="none" w:sz="0" w:space="0" w:color="auto"/>
      </w:divBdr>
    </w:div>
    <w:div w:id="200283529">
      <w:bodyDiv w:val="1"/>
      <w:marLeft w:val="0"/>
      <w:marRight w:val="0"/>
      <w:marTop w:val="0"/>
      <w:marBottom w:val="0"/>
      <w:divBdr>
        <w:top w:val="none" w:sz="0" w:space="0" w:color="auto"/>
        <w:left w:val="none" w:sz="0" w:space="0" w:color="auto"/>
        <w:bottom w:val="none" w:sz="0" w:space="0" w:color="auto"/>
        <w:right w:val="none" w:sz="0" w:space="0" w:color="auto"/>
      </w:divBdr>
    </w:div>
    <w:div w:id="200482517">
      <w:bodyDiv w:val="1"/>
      <w:marLeft w:val="0"/>
      <w:marRight w:val="0"/>
      <w:marTop w:val="0"/>
      <w:marBottom w:val="0"/>
      <w:divBdr>
        <w:top w:val="none" w:sz="0" w:space="0" w:color="auto"/>
        <w:left w:val="none" w:sz="0" w:space="0" w:color="auto"/>
        <w:bottom w:val="none" w:sz="0" w:space="0" w:color="auto"/>
        <w:right w:val="none" w:sz="0" w:space="0" w:color="auto"/>
      </w:divBdr>
    </w:div>
    <w:div w:id="202137335">
      <w:bodyDiv w:val="1"/>
      <w:marLeft w:val="0"/>
      <w:marRight w:val="0"/>
      <w:marTop w:val="0"/>
      <w:marBottom w:val="0"/>
      <w:divBdr>
        <w:top w:val="none" w:sz="0" w:space="0" w:color="auto"/>
        <w:left w:val="none" w:sz="0" w:space="0" w:color="auto"/>
        <w:bottom w:val="none" w:sz="0" w:space="0" w:color="auto"/>
        <w:right w:val="none" w:sz="0" w:space="0" w:color="auto"/>
      </w:divBdr>
    </w:div>
    <w:div w:id="215092388">
      <w:bodyDiv w:val="1"/>
      <w:marLeft w:val="0"/>
      <w:marRight w:val="0"/>
      <w:marTop w:val="0"/>
      <w:marBottom w:val="0"/>
      <w:divBdr>
        <w:top w:val="none" w:sz="0" w:space="0" w:color="auto"/>
        <w:left w:val="none" w:sz="0" w:space="0" w:color="auto"/>
        <w:bottom w:val="none" w:sz="0" w:space="0" w:color="auto"/>
        <w:right w:val="none" w:sz="0" w:space="0" w:color="auto"/>
      </w:divBdr>
    </w:div>
    <w:div w:id="220748420">
      <w:bodyDiv w:val="1"/>
      <w:marLeft w:val="0"/>
      <w:marRight w:val="0"/>
      <w:marTop w:val="0"/>
      <w:marBottom w:val="0"/>
      <w:divBdr>
        <w:top w:val="none" w:sz="0" w:space="0" w:color="auto"/>
        <w:left w:val="none" w:sz="0" w:space="0" w:color="auto"/>
        <w:bottom w:val="none" w:sz="0" w:space="0" w:color="auto"/>
        <w:right w:val="none" w:sz="0" w:space="0" w:color="auto"/>
      </w:divBdr>
    </w:div>
    <w:div w:id="238249865">
      <w:bodyDiv w:val="1"/>
      <w:marLeft w:val="0"/>
      <w:marRight w:val="0"/>
      <w:marTop w:val="0"/>
      <w:marBottom w:val="0"/>
      <w:divBdr>
        <w:top w:val="none" w:sz="0" w:space="0" w:color="auto"/>
        <w:left w:val="none" w:sz="0" w:space="0" w:color="auto"/>
        <w:bottom w:val="none" w:sz="0" w:space="0" w:color="auto"/>
        <w:right w:val="none" w:sz="0" w:space="0" w:color="auto"/>
      </w:divBdr>
    </w:div>
    <w:div w:id="239684631">
      <w:bodyDiv w:val="1"/>
      <w:marLeft w:val="0"/>
      <w:marRight w:val="0"/>
      <w:marTop w:val="0"/>
      <w:marBottom w:val="0"/>
      <w:divBdr>
        <w:top w:val="none" w:sz="0" w:space="0" w:color="auto"/>
        <w:left w:val="none" w:sz="0" w:space="0" w:color="auto"/>
        <w:bottom w:val="none" w:sz="0" w:space="0" w:color="auto"/>
        <w:right w:val="none" w:sz="0" w:space="0" w:color="auto"/>
      </w:divBdr>
    </w:div>
    <w:div w:id="241914714">
      <w:bodyDiv w:val="1"/>
      <w:marLeft w:val="0"/>
      <w:marRight w:val="0"/>
      <w:marTop w:val="0"/>
      <w:marBottom w:val="0"/>
      <w:divBdr>
        <w:top w:val="none" w:sz="0" w:space="0" w:color="auto"/>
        <w:left w:val="none" w:sz="0" w:space="0" w:color="auto"/>
        <w:bottom w:val="none" w:sz="0" w:space="0" w:color="auto"/>
        <w:right w:val="none" w:sz="0" w:space="0" w:color="auto"/>
      </w:divBdr>
    </w:div>
    <w:div w:id="242838240">
      <w:bodyDiv w:val="1"/>
      <w:marLeft w:val="0"/>
      <w:marRight w:val="0"/>
      <w:marTop w:val="0"/>
      <w:marBottom w:val="0"/>
      <w:divBdr>
        <w:top w:val="none" w:sz="0" w:space="0" w:color="auto"/>
        <w:left w:val="none" w:sz="0" w:space="0" w:color="auto"/>
        <w:bottom w:val="none" w:sz="0" w:space="0" w:color="auto"/>
        <w:right w:val="none" w:sz="0" w:space="0" w:color="auto"/>
      </w:divBdr>
    </w:div>
    <w:div w:id="267321731">
      <w:bodyDiv w:val="1"/>
      <w:marLeft w:val="0"/>
      <w:marRight w:val="0"/>
      <w:marTop w:val="0"/>
      <w:marBottom w:val="0"/>
      <w:divBdr>
        <w:top w:val="none" w:sz="0" w:space="0" w:color="auto"/>
        <w:left w:val="none" w:sz="0" w:space="0" w:color="auto"/>
        <w:bottom w:val="none" w:sz="0" w:space="0" w:color="auto"/>
        <w:right w:val="none" w:sz="0" w:space="0" w:color="auto"/>
      </w:divBdr>
    </w:div>
    <w:div w:id="281351323">
      <w:bodyDiv w:val="1"/>
      <w:marLeft w:val="0"/>
      <w:marRight w:val="0"/>
      <w:marTop w:val="0"/>
      <w:marBottom w:val="0"/>
      <w:divBdr>
        <w:top w:val="none" w:sz="0" w:space="0" w:color="auto"/>
        <w:left w:val="none" w:sz="0" w:space="0" w:color="auto"/>
        <w:bottom w:val="none" w:sz="0" w:space="0" w:color="auto"/>
        <w:right w:val="none" w:sz="0" w:space="0" w:color="auto"/>
      </w:divBdr>
    </w:div>
    <w:div w:id="284771614">
      <w:bodyDiv w:val="1"/>
      <w:marLeft w:val="0"/>
      <w:marRight w:val="0"/>
      <w:marTop w:val="0"/>
      <w:marBottom w:val="0"/>
      <w:divBdr>
        <w:top w:val="none" w:sz="0" w:space="0" w:color="auto"/>
        <w:left w:val="none" w:sz="0" w:space="0" w:color="auto"/>
        <w:bottom w:val="none" w:sz="0" w:space="0" w:color="auto"/>
        <w:right w:val="none" w:sz="0" w:space="0" w:color="auto"/>
      </w:divBdr>
    </w:div>
    <w:div w:id="292835483">
      <w:bodyDiv w:val="1"/>
      <w:marLeft w:val="0"/>
      <w:marRight w:val="0"/>
      <w:marTop w:val="0"/>
      <w:marBottom w:val="0"/>
      <w:divBdr>
        <w:top w:val="none" w:sz="0" w:space="0" w:color="auto"/>
        <w:left w:val="none" w:sz="0" w:space="0" w:color="auto"/>
        <w:bottom w:val="none" w:sz="0" w:space="0" w:color="auto"/>
        <w:right w:val="none" w:sz="0" w:space="0" w:color="auto"/>
      </w:divBdr>
    </w:div>
    <w:div w:id="296841347">
      <w:bodyDiv w:val="1"/>
      <w:marLeft w:val="0"/>
      <w:marRight w:val="0"/>
      <w:marTop w:val="0"/>
      <w:marBottom w:val="0"/>
      <w:divBdr>
        <w:top w:val="none" w:sz="0" w:space="0" w:color="auto"/>
        <w:left w:val="none" w:sz="0" w:space="0" w:color="auto"/>
        <w:bottom w:val="none" w:sz="0" w:space="0" w:color="auto"/>
        <w:right w:val="none" w:sz="0" w:space="0" w:color="auto"/>
      </w:divBdr>
    </w:div>
    <w:div w:id="322590655">
      <w:bodyDiv w:val="1"/>
      <w:marLeft w:val="0"/>
      <w:marRight w:val="0"/>
      <w:marTop w:val="0"/>
      <w:marBottom w:val="0"/>
      <w:divBdr>
        <w:top w:val="none" w:sz="0" w:space="0" w:color="auto"/>
        <w:left w:val="none" w:sz="0" w:space="0" w:color="auto"/>
        <w:bottom w:val="none" w:sz="0" w:space="0" w:color="auto"/>
        <w:right w:val="none" w:sz="0" w:space="0" w:color="auto"/>
      </w:divBdr>
    </w:div>
    <w:div w:id="324626924">
      <w:bodyDiv w:val="1"/>
      <w:marLeft w:val="0"/>
      <w:marRight w:val="0"/>
      <w:marTop w:val="0"/>
      <w:marBottom w:val="0"/>
      <w:divBdr>
        <w:top w:val="none" w:sz="0" w:space="0" w:color="auto"/>
        <w:left w:val="none" w:sz="0" w:space="0" w:color="auto"/>
        <w:bottom w:val="none" w:sz="0" w:space="0" w:color="auto"/>
        <w:right w:val="none" w:sz="0" w:space="0" w:color="auto"/>
      </w:divBdr>
    </w:div>
    <w:div w:id="325784893">
      <w:bodyDiv w:val="1"/>
      <w:marLeft w:val="0"/>
      <w:marRight w:val="0"/>
      <w:marTop w:val="0"/>
      <w:marBottom w:val="0"/>
      <w:divBdr>
        <w:top w:val="none" w:sz="0" w:space="0" w:color="auto"/>
        <w:left w:val="none" w:sz="0" w:space="0" w:color="auto"/>
        <w:bottom w:val="none" w:sz="0" w:space="0" w:color="auto"/>
        <w:right w:val="none" w:sz="0" w:space="0" w:color="auto"/>
      </w:divBdr>
    </w:div>
    <w:div w:id="341591528">
      <w:bodyDiv w:val="1"/>
      <w:marLeft w:val="0"/>
      <w:marRight w:val="0"/>
      <w:marTop w:val="0"/>
      <w:marBottom w:val="0"/>
      <w:divBdr>
        <w:top w:val="none" w:sz="0" w:space="0" w:color="auto"/>
        <w:left w:val="none" w:sz="0" w:space="0" w:color="auto"/>
        <w:bottom w:val="none" w:sz="0" w:space="0" w:color="auto"/>
        <w:right w:val="none" w:sz="0" w:space="0" w:color="auto"/>
      </w:divBdr>
    </w:div>
    <w:div w:id="361322959">
      <w:bodyDiv w:val="1"/>
      <w:marLeft w:val="0"/>
      <w:marRight w:val="0"/>
      <w:marTop w:val="0"/>
      <w:marBottom w:val="0"/>
      <w:divBdr>
        <w:top w:val="none" w:sz="0" w:space="0" w:color="auto"/>
        <w:left w:val="none" w:sz="0" w:space="0" w:color="auto"/>
        <w:bottom w:val="none" w:sz="0" w:space="0" w:color="auto"/>
        <w:right w:val="none" w:sz="0" w:space="0" w:color="auto"/>
      </w:divBdr>
    </w:div>
    <w:div w:id="362480636">
      <w:bodyDiv w:val="1"/>
      <w:marLeft w:val="0"/>
      <w:marRight w:val="0"/>
      <w:marTop w:val="0"/>
      <w:marBottom w:val="0"/>
      <w:divBdr>
        <w:top w:val="none" w:sz="0" w:space="0" w:color="auto"/>
        <w:left w:val="none" w:sz="0" w:space="0" w:color="auto"/>
        <w:bottom w:val="none" w:sz="0" w:space="0" w:color="auto"/>
        <w:right w:val="none" w:sz="0" w:space="0" w:color="auto"/>
      </w:divBdr>
    </w:div>
    <w:div w:id="366494267">
      <w:bodyDiv w:val="1"/>
      <w:marLeft w:val="0"/>
      <w:marRight w:val="0"/>
      <w:marTop w:val="0"/>
      <w:marBottom w:val="0"/>
      <w:divBdr>
        <w:top w:val="none" w:sz="0" w:space="0" w:color="auto"/>
        <w:left w:val="none" w:sz="0" w:space="0" w:color="auto"/>
        <w:bottom w:val="none" w:sz="0" w:space="0" w:color="auto"/>
        <w:right w:val="none" w:sz="0" w:space="0" w:color="auto"/>
      </w:divBdr>
    </w:div>
    <w:div w:id="370961746">
      <w:bodyDiv w:val="1"/>
      <w:marLeft w:val="0"/>
      <w:marRight w:val="0"/>
      <w:marTop w:val="0"/>
      <w:marBottom w:val="0"/>
      <w:divBdr>
        <w:top w:val="none" w:sz="0" w:space="0" w:color="auto"/>
        <w:left w:val="none" w:sz="0" w:space="0" w:color="auto"/>
        <w:bottom w:val="none" w:sz="0" w:space="0" w:color="auto"/>
        <w:right w:val="none" w:sz="0" w:space="0" w:color="auto"/>
      </w:divBdr>
    </w:div>
    <w:div w:id="387146046">
      <w:bodyDiv w:val="1"/>
      <w:marLeft w:val="0"/>
      <w:marRight w:val="0"/>
      <w:marTop w:val="0"/>
      <w:marBottom w:val="0"/>
      <w:divBdr>
        <w:top w:val="none" w:sz="0" w:space="0" w:color="auto"/>
        <w:left w:val="none" w:sz="0" w:space="0" w:color="auto"/>
        <w:bottom w:val="none" w:sz="0" w:space="0" w:color="auto"/>
        <w:right w:val="none" w:sz="0" w:space="0" w:color="auto"/>
      </w:divBdr>
    </w:div>
    <w:div w:id="392048562">
      <w:bodyDiv w:val="1"/>
      <w:marLeft w:val="0"/>
      <w:marRight w:val="0"/>
      <w:marTop w:val="0"/>
      <w:marBottom w:val="0"/>
      <w:divBdr>
        <w:top w:val="none" w:sz="0" w:space="0" w:color="auto"/>
        <w:left w:val="none" w:sz="0" w:space="0" w:color="auto"/>
        <w:bottom w:val="none" w:sz="0" w:space="0" w:color="auto"/>
        <w:right w:val="none" w:sz="0" w:space="0" w:color="auto"/>
      </w:divBdr>
    </w:div>
    <w:div w:id="395321855">
      <w:bodyDiv w:val="1"/>
      <w:marLeft w:val="0"/>
      <w:marRight w:val="0"/>
      <w:marTop w:val="0"/>
      <w:marBottom w:val="0"/>
      <w:divBdr>
        <w:top w:val="none" w:sz="0" w:space="0" w:color="auto"/>
        <w:left w:val="none" w:sz="0" w:space="0" w:color="auto"/>
        <w:bottom w:val="none" w:sz="0" w:space="0" w:color="auto"/>
        <w:right w:val="none" w:sz="0" w:space="0" w:color="auto"/>
      </w:divBdr>
    </w:div>
    <w:div w:id="407383653">
      <w:bodyDiv w:val="1"/>
      <w:marLeft w:val="0"/>
      <w:marRight w:val="0"/>
      <w:marTop w:val="0"/>
      <w:marBottom w:val="0"/>
      <w:divBdr>
        <w:top w:val="none" w:sz="0" w:space="0" w:color="auto"/>
        <w:left w:val="none" w:sz="0" w:space="0" w:color="auto"/>
        <w:bottom w:val="none" w:sz="0" w:space="0" w:color="auto"/>
        <w:right w:val="none" w:sz="0" w:space="0" w:color="auto"/>
      </w:divBdr>
    </w:div>
    <w:div w:id="419108613">
      <w:bodyDiv w:val="1"/>
      <w:marLeft w:val="0"/>
      <w:marRight w:val="0"/>
      <w:marTop w:val="0"/>
      <w:marBottom w:val="0"/>
      <w:divBdr>
        <w:top w:val="none" w:sz="0" w:space="0" w:color="auto"/>
        <w:left w:val="none" w:sz="0" w:space="0" w:color="auto"/>
        <w:bottom w:val="none" w:sz="0" w:space="0" w:color="auto"/>
        <w:right w:val="none" w:sz="0" w:space="0" w:color="auto"/>
      </w:divBdr>
    </w:div>
    <w:div w:id="445197031">
      <w:bodyDiv w:val="1"/>
      <w:marLeft w:val="0"/>
      <w:marRight w:val="0"/>
      <w:marTop w:val="0"/>
      <w:marBottom w:val="0"/>
      <w:divBdr>
        <w:top w:val="none" w:sz="0" w:space="0" w:color="auto"/>
        <w:left w:val="none" w:sz="0" w:space="0" w:color="auto"/>
        <w:bottom w:val="none" w:sz="0" w:space="0" w:color="auto"/>
        <w:right w:val="none" w:sz="0" w:space="0" w:color="auto"/>
      </w:divBdr>
    </w:div>
    <w:div w:id="455173869">
      <w:bodyDiv w:val="1"/>
      <w:marLeft w:val="0"/>
      <w:marRight w:val="0"/>
      <w:marTop w:val="0"/>
      <w:marBottom w:val="0"/>
      <w:divBdr>
        <w:top w:val="none" w:sz="0" w:space="0" w:color="auto"/>
        <w:left w:val="none" w:sz="0" w:space="0" w:color="auto"/>
        <w:bottom w:val="none" w:sz="0" w:space="0" w:color="auto"/>
        <w:right w:val="none" w:sz="0" w:space="0" w:color="auto"/>
      </w:divBdr>
    </w:div>
    <w:div w:id="458228225">
      <w:bodyDiv w:val="1"/>
      <w:marLeft w:val="0"/>
      <w:marRight w:val="0"/>
      <w:marTop w:val="0"/>
      <w:marBottom w:val="0"/>
      <w:divBdr>
        <w:top w:val="none" w:sz="0" w:space="0" w:color="auto"/>
        <w:left w:val="none" w:sz="0" w:space="0" w:color="auto"/>
        <w:bottom w:val="none" w:sz="0" w:space="0" w:color="auto"/>
        <w:right w:val="none" w:sz="0" w:space="0" w:color="auto"/>
      </w:divBdr>
    </w:div>
    <w:div w:id="459342752">
      <w:bodyDiv w:val="1"/>
      <w:marLeft w:val="0"/>
      <w:marRight w:val="0"/>
      <w:marTop w:val="0"/>
      <w:marBottom w:val="0"/>
      <w:divBdr>
        <w:top w:val="none" w:sz="0" w:space="0" w:color="auto"/>
        <w:left w:val="none" w:sz="0" w:space="0" w:color="auto"/>
        <w:bottom w:val="none" w:sz="0" w:space="0" w:color="auto"/>
        <w:right w:val="none" w:sz="0" w:space="0" w:color="auto"/>
      </w:divBdr>
    </w:div>
    <w:div w:id="465902856">
      <w:bodyDiv w:val="1"/>
      <w:marLeft w:val="0"/>
      <w:marRight w:val="0"/>
      <w:marTop w:val="0"/>
      <w:marBottom w:val="0"/>
      <w:divBdr>
        <w:top w:val="none" w:sz="0" w:space="0" w:color="auto"/>
        <w:left w:val="none" w:sz="0" w:space="0" w:color="auto"/>
        <w:bottom w:val="none" w:sz="0" w:space="0" w:color="auto"/>
        <w:right w:val="none" w:sz="0" w:space="0" w:color="auto"/>
      </w:divBdr>
    </w:div>
    <w:div w:id="477042080">
      <w:bodyDiv w:val="1"/>
      <w:marLeft w:val="0"/>
      <w:marRight w:val="0"/>
      <w:marTop w:val="0"/>
      <w:marBottom w:val="0"/>
      <w:divBdr>
        <w:top w:val="none" w:sz="0" w:space="0" w:color="auto"/>
        <w:left w:val="none" w:sz="0" w:space="0" w:color="auto"/>
        <w:bottom w:val="none" w:sz="0" w:space="0" w:color="auto"/>
        <w:right w:val="none" w:sz="0" w:space="0" w:color="auto"/>
      </w:divBdr>
    </w:div>
    <w:div w:id="480510288">
      <w:bodyDiv w:val="1"/>
      <w:marLeft w:val="0"/>
      <w:marRight w:val="0"/>
      <w:marTop w:val="0"/>
      <w:marBottom w:val="0"/>
      <w:divBdr>
        <w:top w:val="none" w:sz="0" w:space="0" w:color="auto"/>
        <w:left w:val="none" w:sz="0" w:space="0" w:color="auto"/>
        <w:bottom w:val="none" w:sz="0" w:space="0" w:color="auto"/>
        <w:right w:val="none" w:sz="0" w:space="0" w:color="auto"/>
      </w:divBdr>
    </w:div>
    <w:div w:id="489950237">
      <w:bodyDiv w:val="1"/>
      <w:marLeft w:val="0"/>
      <w:marRight w:val="0"/>
      <w:marTop w:val="0"/>
      <w:marBottom w:val="0"/>
      <w:divBdr>
        <w:top w:val="none" w:sz="0" w:space="0" w:color="auto"/>
        <w:left w:val="none" w:sz="0" w:space="0" w:color="auto"/>
        <w:bottom w:val="none" w:sz="0" w:space="0" w:color="auto"/>
        <w:right w:val="none" w:sz="0" w:space="0" w:color="auto"/>
      </w:divBdr>
    </w:div>
    <w:div w:id="498883477">
      <w:bodyDiv w:val="1"/>
      <w:marLeft w:val="0"/>
      <w:marRight w:val="0"/>
      <w:marTop w:val="0"/>
      <w:marBottom w:val="0"/>
      <w:divBdr>
        <w:top w:val="none" w:sz="0" w:space="0" w:color="auto"/>
        <w:left w:val="none" w:sz="0" w:space="0" w:color="auto"/>
        <w:bottom w:val="none" w:sz="0" w:space="0" w:color="auto"/>
        <w:right w:val="none" w:sz="0" w:space="0" w:color="auto"/>
      </w:divBdr>
    </w:div>
    <w:div w:id="500655853">
      <w:bodyDiv w:val="1"/>
      <w:marLeft w:val="0"/>
      <w:marRight w:val="0"/>
      <w:marTop w:val="0"/>
      <w:marBottom w:val="0"/>
      <w:divBdr>
        <w:top w:val="none" w:sz="0" w:space="0" w:color="auto"/>
        <w:left w:val="none" w:sz="0" w:space="0" w:color="auto"/>
        <w:bottom w:val="none" w:sz="0" w:space="0" w:color="auto"/>
        <w:right w:val="none" w:sz="0" w:space="0" w:color="auto"/>
      </w:divBdr>
    </w:div>
    <w:div w:id="503863521">
      <w:bodyDiv w:val="1"/>
      <w:marLeft w:val="0"/>
      <w:marRight w:val="0"/>
      <w:marTop w:val="0"/>
      <w:marBottom w:val="0"/>
      <w:divBdr>
        <w:top w:val="none" w:sz="0" w:space="0" w:color="auto"/>
        <w:left w:val="none" w:sz="0" w:space="0" w:color="auto"/>
        <w:bottom w:val="none" w:sz="0" w:space="0" w:color="auto"/>
        <w:right w:val="none" w:sz="0" w:space="0" w:color="auto"/>
      </w:divBdr>
    </w:div>
    <w:div w:id="514686110">
      <w:bodyDiv w:val="1"/>
      <w:marLeft w:val="0"/>
      <w:marRight w:val="0"/>
      <w:marTop w:val="0"/>
      <w:marBottom w:val="0"/>
      <w:divBdr>
        <w:top w:val="none" w:sz="0" w:space="0" w:color="auto"/>
        <w:left w:val="none" w:sz="0" w:space="0" w:color="auto"/>
        <w:bottom w:val="none" w:sz="0" w:space="0" w:color="auto"/>
        <w:right w:val="none" w:sz="0" w:space="0" w:color="auto"/>
      </w:divBdr>
    </w:div>
    <w:div w:id="521405052">
      <w:bodyDiv w:val="1"/>
      <w:marLeft w:val="0"/>
      <w:marRight w:val="0"/>
      <w:marTop w:val="0"/>
      <w:marBottom w:val="0"/>
      <w:divBdr>
        <w:top w:val="none" w:sz="0" w:space="0" w:color="auto"/>
        <w:left w:val="none" w:sz="0" w:space="0" w:color="auto"/>
        <w:bottom w:val="none" w:sz="0" w:space="0" w:color="auto"/>
        <w:right w:val="none" w:sz="0" w:space="0" w:color="auto"/>
      </w:divBdr>
    </w:div>
    <w:div w:id="522280357">
      <w:bodyDiv w:val="1"/>
      <w:marLeft w:val="0"/>
      <w:marRight w:val="0"/>
      <w:marTop w:val="0"/>
      <w:marBottom w:val="0"/>
      <w:divBdr>
        <w:top w:val="none" w:sz="0" w:space="0" w:color="auto"/>
        <w:left w:val="none" w:sz="0" w:space="0" w:color="auto"/>
        <w:bottom w:val="none" w:sz="0" w:space="0" w:color="auto"/>
        <w:right w:val="none" w:sz="0" w:space="0" w:color="auto"/>
      </w:divBdr>
    </w:div>
    <w:div w:id="536045569">
      <w:bodyDiv w:val="1"/>
      <w:marLeft w:val="0"/>
      <w:marRight w:val="0"/>
      <w:marTop w:val="0"/>
      <w:marBottom w:val="0"/>
      <w:divBdr>
        <w:top w:val="none" w:sz="0" w:space="0" w:color="auto"/>
        <w:left w:val="none" w:sz="0" w:space="0" w:color="auto"/>
        <w:bottom w:val="none" w:sz="0" w:space="0" w:color="auto"/>
        <w:right w:val="none" w:sz="0" w:space="0" w:color="auto"/>
      </w:divBdr>
    </w:div>
    <w:div w:id="541360062">
      <w:bodyDiv w:val="1"/>
      <w:marLeft w:val="0"/>
      <w:marRight w:val="0"/>
      <w:marTop w:val="0"/>
      <w:marBottom w:val="0"/>
      <w:divBdr>
        <w:top w:val="none" w:sz="0" w:space="0" w:color="auto"/>
        <w:left w:val="none" w:sz="0" w:space="0" w:color="auto"/>
        <w:bottom w:val="none" w:sz="0" w:space="0" w:color="auto"/>
        <w:right w:val="none" w:sz="0" w:space="0" w:color="auto"/>
      </w:divBdr>
    </w:div>
    <w:div w:id="542913486">
      <w:bodyDiv w:val="1"/>
      <w:marLeft w:val="0"/>
      <w:marRight w:val="0"/>
      <w:marTop w:val="0"/>
      <w:marBottom w:val="0"/>
      <w:divBdr>
        <w:top w:val="none" w:sz="0" w:space="0" w:color="auto"/>
        <w:left w:val="none" w:sz="0" w:space="0" w:color="auto"/>
        <w:bottom w:val="none" w:sz="0" w:space="0" w:color="auto"/>
        <w:right w:val="none" w:sz="0" w:space="0" w:color="auto"/>
      </w:divBdr>
    </w:div>
    <w:div w:id="543055257">
      <w:bodyDiv w:val="1"/>
      <w:marLeft w:val="0"/>
      <w:marRight w:val="0"/>
      <w:marTop w:val="0"/>
      <w:marBottom w:val="0"/>
      <w:divBdr>
        <w:top w:val="none" w:sz="0" w:space="0" w:color="auto"/>
        <w:left w:val="none" w:sz="0" w:space="0" w:color="auto"/>
        <w:bottom w:val="none" w:sz="0" w:space="0" w:color="auto"/>
        <w:right w:val="none" w:sz="0" w:space="0" w:color="auto"/>
      </w:divBdr>
    </w:div>
    <w:div w:id="555236133">
      <w:bodyDiv w:val="1"/>
      <w:marLeft w:val="0"/>
      <w:marRight w:val="0"/>
      <w:marTop w:val="0"/>
      <w:marBottom w:val="0"/>
      <w:divBdr>
        <w:top w:val="none" w:sz="0" w:space="0" w:color="auto"/>
        <w:left w:val="none" w:sz="0" w:space="0" w:color="auto"/>
        <w:bottom w:val="none" w:sz="0" w:space="0" w:color="auto"/>
        <w:right w:val="none" w:sz="0" w:space="0" w:color="auto"/>
      </w:divBdr>
    </w:div>
    <w:div w:id="569653857">
      <w:bodyDiv w:val="1"/>
      <w:marLeft w:val="0"/>
      <w:marRight w:val="0"/>
      <w:marTop w:val="0"/>
      <w:marBottom w:val="0"/>
      <w:divBdr>
        <w:top w:val="none" w:sz="0" w:space="0" w:color="auto"/>
        <w:left w:val="none" w:sz="0" w:space="0" w:color="auto"/>
        <w:bottom w:val="none" w:sz="0" w:space="0" w:color="auto"/>
        <w:right w:val="none" w:sz="0" w:space="0" w:color="auto"/>
      </w:divBdr>
    </w:div>
    <w:div w:id="571160025">
      <w:bodyDiv w:val="1"/>
      <w:marLeft w:val="0"/>
      <w:marRight w:val="0"/>
      <w:marTop w:val="0"/>
      <w:marBottom w:val="0"/>
      <w:divBdr>
        <w:top w:val="none" w:sz="0" w:space="0" w:color="auto"/>
        <w:left w:val="none" w:sz="0" w:space="0" w:color="auto"/>
        <w:bottom w:val="none" w:sz="0" w:space="0" w:color="auto"/>
        <w:right w:val="none" w:sz="0" w:space="0" w:color="auto"/>
      </w:divBdr>
    </w:div>
    <w:div w:id="576936208">
      <w:bodyDiv w:val="1"/>
      <w:marLeft w:val="0"/>
      <w:marRight w:val="0"/>
      <w:marTop w:val="0"/>
      <w:marBottom w:val="0"/>
      <w:divBdr>
        <w:top w:val="none" w:sz="0" w:space="0" w:color="auto"/>
        <w:left w:val="none" w:sz="0" w:space="0" w:color="auto"/>
        <w:bottom w:val="none" w:sz="0" w:space="0" w:color="auto"/>
        <w:right w:val="none" w:sz="0" w:space="0" w:color="auto"/>
      </w:divBdr>
    </w:div>
    <w:div w:id="583686131">
      <w:bodyDiv w:val="1"/>
      <w:marLeft w:val="0"/>
      <w:marRight w:val="0"/>
      <w:marTop w:val="0"/>
      <w:marBottom w:val="0"/>
      <w:divBdr>
        <w:top w:val="none" w:sz="0" w:space="0" w:color="auto"/>
        <w:left w:val="none" w:sz="0" w:space="0" w:color="auto"/>
        <w:bottom w:val="none" w:sz="0" w:space="0" w:color="auto"/>
        <w:right w:val="none" w:sz="0" w:space="0" w:color="auto"/>
      </w:divBdr>
    </w:div>
    <w:div w:id="584346327">
      <w:bodyDiv w:val="1"/>
      <w:marLeft w:val="0"/>
      <w:marRight w:val="0"/>
      <w:marTop w:val="0"/>
      <w:marBottom w:val="0"/>
      <w:divBdr>
        <w:top w:val="none" w:sz="0" w:space="0" w:color="auto"/>
        <w:left w:val="none" w:sz="0" w:space="0" w:color="auto"/>
        <w:bottom w:val="none" w:sz="0" w:space="0" w:color="auto"/>
        <w:right w:val="none" w:sz="0" w:space="0" w:color="auto"/>
      </w:divBdr>
    </w:div>
    <w:div w:id="586157881">
      <w:bodyDiv w:val="1"/>
      <w:marLeft w:val="0"/>
      <w:marRight w:val="0"/>
      <w:marTop w:val="0"/>
      <w:marBottom w:val="0"/>
      <w:divBdr>
        <w:top w:val="none" w:sz="0" w:space="0" w:color="auto"/>
        <w:left w:val="none" w:sz="0" w:space="0" w:color="auto"/>
        <w:bottom w:val="none" w:sz="0" w:space="0" w:color="auto"/>
        <w:right w:val="none" w:sz="0" w:space="0" w:color="auto"/>
      </w:divBdr>
    </w:div>
    <w:div w:id="594099814">
      <w:bodyDiv w:val="1"/>
      <w:marLeft w:val="0"/>
      <w:marRight w:val="0"/>
      <w:marTop w:val="0"/>
      <w:marBottom w:val="0"/>
      <w:divBdr>
        <w:top w:val="none" w:sz="0" w:space="0" w:color="auto"/>
        <w:left w:val="none" w:sz="0" w:space="0" w:color="auto"/>
        <w:bottom w:val="none" w:sz="0" w:space="0" w:color="auto"/>
        <w:right w:val="none" w:sz="0" w:space="0" w:color="auto"/>
      </w:divBdr>
    </w:div>
    <w:div w:id="607978397">
      <w:bodyDiv w:val="1"/>
      <w:marLeft w:val="0"/>
      <w:marRight w:val="0"/>
      <w:marTop w:val="0"/>
      <w:marBottom w:val="0"/>
      <w:divBdr>
        <w:top w:val="none" w:sz="0" w:space="0" w:color="auto"/>
        <w:left w:val="none" w:sz="0" w:space="0" w:color="auto"/>
        <w:bottom w:val="none" w:sz="0" w:space="0" w:color="auto"/>
        <w:right w:val="none" w:sz="0" w:space="0" w:color="auto"/>
      </w:divBdr>
    </w:div>
    <w:div w:id="615212088">
      <w:bodyDiv w:val="1"/>
      <w:marLeft w:val="0"/>
      <w:marRight w:val="0"/>
      <w:marTop w:val="0"/>
      <w:marBottom w:val="0"/>
      <w:divBdr>
        <w:top w:val="none" w:sz="0" w:space="0" w:color="auto"/>
        <w:left w:val="none" w:sz="0" w:space="0" w:color="auto"/>
        <w:bottom w:val="none" w:sz="0" w:space="0" w:color="auto"/>
        <w:right w:val="none" w:sz="0" w:space="0" w:color="auto"/>
      </w:divBdr>
    </w:div>
    <w:div w:id="619410940">
      <w:bodyDiv w:val="1"/>
      <w:marLeft w:val="0"/>
      <w:marRight w:val="0"/>
      <w:marTop w:val="0"/>
      <w:marBottom w:val="0"/>
      <w:divBdr>
        <w:top w:val="none" w:sz="0" w:space="0" w:color="auto"/>
        <w:left w:val="none" w:sz="0" w:space="0" w:color="auto"/>
        <w:bottom w:val="none" w:sz="0" w:space="0" w:color="auto"/>
        <w:right w:val="none" w:sz="0" w:space="0" w:color="auto"/>
      </w:divBdr>
    </w:div>
    <w:div w:id="631205941">
      <w:bodyDiv w:val="1"/>
      <w:marLeft w:val="0"/>
      <w:marRight w:val="0"/>
      <w:marTop w:val="0"/>
      <w:marBottom w:val="0"/>
      <w:divBdr>
        <w:top w:val="none" w:sz="0" w:space="0" w:color="auto"/>
        <w:left w:val="none" w:sz="0" w:space="0" w:color="auto"/>
        <w:bottom w:val="none" w:sz="0" w:space="0" w:color="auto"/>
        <w:right w:val="none" w:sz="0" w:space="0" w:color="auto"/>
      </w:divBdr>
    </w:div>
    <w:div w:id="639724300">
      <w:bodyDiv w:val="1"/>
      <w:marLeft w:val="0"/>
      <w:marRight w:val="0"/>
      <w:marTop w:val="0"/>
      <w:marBottom w:val="0"/>
      <w:divBdr>
        <w:top w:val="none" w:sz="0" w:space="0" w:color="auto"/>
        <w:left w:val="none" w:sz="0" w:space="0" w:color="auto"/>
        <w:bottom w:val="none" w:sz="0" w:space="0" w:color="auto"/>
        <w:right w:val="none" w:sz="0" w:space="0" w:color="auto"/>
      </w:divBdr>
    </w:div>
    <w:div w:id="645164705">
      <w:bodyDiv w:val="1"/>
      <w:marLeft w:val="0"/>
      <w:marRight w:val="0"/>
      <w:marTop w:val="0"/>
      <w:marBottom w:val="0"/>
      <w:divBdr>
        <w:top w:val="none" w:sz="0" w:space="0" w:color="auto"/>
        <w:left w:val="none" w:sz="0" w:space="0" w:color="auto"/>
        <w:bottom w:val="none" w:sz="0" w:space="0" w:color="auto"/>
        <w:right w:val="none" w:sz="0" w:space="0" w:color="auto"/>
      </w:divBdr>
    </w:div>
    <w:div w:id="656375269">
      <w:bodyDiv w:val="1"/>
      <w:marLeft w:val="0"/>
      <w:marRight w:val="0"/>
      <w:marTop w:val="0"/>
      <w:marBottom w:val="0"/>
      <w:divBdr>
        <w:top w:val="none" w:sz="0" w:space="0" w:color="auto"/>
        <w:left w:val="none" w:sz="0" w:space="0" w:color="auto"/>
        <w:bottom w:val="none" w:sz="0" w:space="0" w:color="auto"/>
        <w:right w:val="none" w:sz="0" w:space="0" w:color="auto"/>
      </w:divBdr>
    </w:div>
    <w:div w:id="658460400">
      <w:bodyDiv w:val="1"/>
      <w:marLeft w:val="0"/>
      <w:marRight w:val="0"/>
      <w:marTop w:val="0"/>
      <w:marBottom w:val="0"/>
      <w:divBdr>
        <w:top w:val="none" w:sz="0" w:space="0" w:color="auto"/>
        <w:left w:val="none" w:sz="0" w:space="0" w:color="auto"/>
        <w:bottom w:val="none" w:sz="0" w:space="0" w:color="auto"/>
        <w:right w:val="none" w:sz="0" w:space="0" w:color="auto"/>
      </w:divBdr>
    </w:div>
    <w:div w:id="660622241">
      <w:bodyDiv w:val="1"/>
      <w:marLeft w:val="0"/>
      <w:marRight w:val="0"/>
      <w:marTop w:val="0"/>
      <w:marBottom w:val="0"/>
      <w:divBdr>
        <w:top w:val="none" w:sz="0" w:space="0" w:color="auto"/>
        <w:left w:val="none" w:sz="0" w:space="0" w:color="auto"/>
        <w:bottom w:val="none" w:sz="0" w:space="0" w:color="auto"/>
        <w:right w:val="none" w:sz="0" w:space="0" w:color="auto"/>
      </w:divBdr>
    </w:div>
    <w:div w:id="661736545">
      <w:bodyDiv w:val="1"/>
      <w:marLeft w:val="0"/>
      <w:marRight w:val="0"/>
      <w:marTop w:val="0"/>
      <w:marBottom w:val="0"/>
      <w:divBdr>
        <w:top w:val="none" w:sz="0" w:space="0" w:color="auto"/>
        <w:left w:val="none" w:sz="0" w:space="0" w:color="auto"/>
        <w:bottom w:val="none" w:sz="0" w:space="0" w:color="auto"/>
        <w:right w:val="none" w:sz="0" w:space="0" w:color="auto"/>
      </w:divBdr>
    </w:div>
    <w:div w:id="662390889">
      <w:bodyDiv w:val="1"/>
      <w:marLeft w:val="0"/>
      <w:marRight w:val="0"/>
      <w:marTop w:val="0"/>
      <w:marBottom w:val="0"/>
      <w:divBdr>
        <w:top w:val="none" w:sz="0" w:space="0" w:color="auto"/>
        <w:left w:val="none" w:sz="0" w:space="0" w:color="auto"/>
        <w:bottom w:val="none" w:sz="0" w:space="0" w:color="auto"/>
        <w:right w:val="none" w:sz="0" w:space="0" w:color="auto"/>
      </w:divBdr>
    </w:div>
    <w:div w:id="664164893">
      <w:bodyDiv w:val="1"/>
      <w:marLeft w:val="0"/>
      <w:marRight w:val="0"/>
      <w:marTop w:val="0"/>
      <w:marBottom w:val="0"/>
      <w:divBdr>
        <w:top w:val="none" w:sz="0" w:space="0" w:color="auto"/>
        <w:left w:val="none" w:sz="0" w:space="0" w:color="auto"/>
        <w:bottom w:val="none" w:sz="0" w:space="0" w:color="auto"/>
        <w:right w:val="none" w:sz="0" w:space="0" w:color="auto"/>
      </w:divBdr>
    </w:div>
    <w:div w:id="671299043">
      <w:bodyDiv w:val="1"/>
      <w:marLeft w:val="0"/>
      <w:marRight w:val="0"/>
      <w:marTop w:val="0"/>
      <w:marBottom w:val="0"/>
      <w:divBdr>
        <w:top w:val="none" w:sz="0" w:space="0" w:color="auto"/>
        <w:left w:val="none" w:sz="0" w:space="0" w:color="auto"/>
        <w:bottom w:val="none" w:sz="0" w:space="0" w:color="auto"/>
        <w:right w:val="none" w:sz="0" w:space="0" w:color="auto"/>
      </w:divBdr>
    </w:div>
    <w:div w:id="673191745">
      <w:bodyDiv w:val="1"/>
      <w:marLeft w:val="0"/>
      <w:marRight w:val="0"/>
      <w:marTop w:val="0"/>
      <w:marBottom w:val="0"/>
      <w:divBdr>
        <w:top w:val="none" w:sz="0" w:space="0" w:color="auto"/>
        <w:left w:val="none" w:sz="0" w:space="0" w:color="auto"/>
        <w:bottom w:val="none" w:sz="0" w:space="0" w:color="auto"/>
        <w:right w:val="none" w:sz="0" w:space="0" w:color="auto"/>
      </w:divBdr>
    </w:div>
    <w:div w:id="673260363">
      <w:bodyDiv w:val="1"/>
      <w:marLeft w:val="0"/>
      <w:marRight w:val="0"/>
      <w:marTop w:val="0"/>
      <w:marBottom w:val="0"/>
      <w:divBdr>
        <w:top w:val="none" w:sz="0" w:space="0" w:color="auto"/>
        <w:left w:val="none" w:sz="0" w:space="0" w:color="auto"/>
        <w:bottom w:val="none" w:sz="0" w:space="0" w:color="auto"/>
        <w:right w:val="none" w:sz="0" w:space="0" w:color="auto"/>
      </w:divBdr>
    </w:div>
    <w:div w:id="674574674">
      <w:bodyDiv w:val="1"/>
      <w:marLeft w:val="0"/>
      <w:marRight w:val="0"/>
      <w:marTop w:val="0"/>
      <w:marBottom w:val="0"/>
      <w:divBdr>
        <w:top w:val="none" w:sz="0" w:space="0" w:color="auto"/>
        <w:left w:val="none" w:sz="0" w:space="0" w:color="auto"/>
        <w:bottom w:val="none" w:sz="0" w:space="0" w:color="auto"/>
        <w:right w:val="none" w:sz="0" w:space="0" w:color="auto"/>
      </w:divBdr>
    </w:div>
    <w:div w:id="677997491">
      <w:bodyDiv w:val="1"/>
      <w:marLeft w:val="0"/>
      <w:marRight w:val="0"/>
      <w:marTop w:val="0"/>
      <w:marBottom w:val="0"/>
      <w:divBdr>
        <w:top w:val="none" w:sz="0" w:space="0" w:color="auto"/>
        <w:left w:val="none" w:sz="0" w:space="0" w:color="auto"/>
        <w:bottom w:val="none" w:sz="0" w:space="0" w:color="auto"/>
        <w:right w:val="none" w:sz="0" w:space="0" w:color="auto"/>
      </w:divBdr>
    </w:div>
    <w:div w:id="687098924">
      <w:bodyDiv w:val="1"/>
      <w:marLeft w:val="0"/>
      <w:marRight w:val="0"/>
      <w:marTop w:val="0"/>
      <w:marBottom w:val="0"/>
      <w:divBdr>
        <w:top w:val="none" w:sz="0" w:space="0" w:color="auto"/>
        <w:left w:val="none" w:sz="0" w:space="0" w:color="auto"/>
        <w:bottom w:val="none" w:sz="0" w:space="0" w:color="auto"/>
        <w:right w:val="none" w:sz="0" w:space="0" w:color="auto"/>
      </w:divBdr>
    </w:div>
    <w:div w:id="693842355">
      <w:bodyDiv w:val="1"/>
      <w:marLeft w:val="0"/>
      <w:marRight w:val="0"/>
      <w:marTop w:val="0"/>
      <w:marBottom w:val="0"/>
      <w:divBdr>
        <w:top w:val="none" w:sz="0" w:space="0" w:color="auto"/>
        <w:left w:val="none" w:sz="0" w:space="0" w:color="auto"/>
        <w:bottom w:val="none" w:sz="0" w:space="0" w:color="auto"/>
        <w:right w:val="none" w:sz="0" w:space="0" w:color="auto"/>
      </w:divBdr>
    </w:div>
    <w:div w:id="708263282">
      <w:bodyDiv w:val="1"/>
      <w:marLeft w:val="0"/>
      <w:marRight w:val="0"/>
      <w:marTop w:val="0"/>
      <w:marBottom w:val="0"/>
      <w:divBdr>
        <w:top w:val="none" w:sz="0" w:space="0" w:color="auto"/>
        <w:left w:val="none" w:sz="0" w:space="0" w:color="auto"/>
        <w:bottom w:val="none" w:sz="0" w:space="0" w:color="auto"/>
        <w:right w:val="none" w:sz="0" w:space="0" w:color="auto"/>
      </w:divBdr>
    </w:div>
    <w:div w:id="709913610">
      <w:bodyDiv w:val="1"/>
      <w:marLeft w:val="0"/>
      <w:marRight w:val="0"/>
      <w:marTop w:val="0"/>
      <w:marBottom w:val="0"/>
      <w:divBdr>
        <w:top w:val="none" w:sz="0" w:space="0" w:color="auto"/>
        <w:left w:val="none" w:sz="0" w:space="0" w:color="auto"/>
        <w:bottom w:val="none" w:sz="0" w:space="0" w:color="auto"/>
        <w:right w:val="none" w:sz="0" w:space="0" w:color="auto"/>
      </w:divBdr>
    </w:div>
    <w:div w:id="724568325">
      <w:bodyDiv w:val="1"/>
      <w:marLeft w:val="0"/>
      <w:marRight w:val="0"/>
      <w:marTop w:val="0"/>
      <w:marBottom w:val="0"/>
      <w:divBdr>
        <w:top w:val="none" w:sz="0" w:space="0" w:color="auto"/>
        <w:left w:val="none" w:sz="0" w:space="0" w:color="auto"/>
        <w:bottom w:val="none" w:sz="0" w:space="0" w:color="auto"/>
        <w:right w:val="none" w:sz="0" w:space="0" w:color="auto"/>
      </w:divBdr>
    </w:div>
    <w:div w:id="725688222">
      <w:bodyDiv w:val="1"/>
      <w:marLeft w:val="0"/>
      <w:marRight w:val="0"/>
      <w:marTop w:val="0"/>
      <w:marBottom w:val="0"/>
      <w:divBdr>
        <w:top w:val="none" w:sz="0" w:space="0" w:color="auto"/>
        <w:left w:val="none" w:sz="0" w:space="0" w:color="auto"/>
        <w:bottom w:val="none" w:sz="0" w:space="0" w:color="auto"/>
        <w:right w:val="none" w:sz="0" w:space="0" w:color="auto"/>
      </w:divBdr>
    </w:div>
    <w:div w:id="726874757">
      <w:bodyDiv w:val="1"/>
      <w:marLeft w:val="0"/>
      <w:marRight w:val="0"/>
      <w:marTop w:val="0"/>
      <w:marBottom w:val="0"/>
      <w:divBdr>
        <w:top w:val="none" w:sz="0" w:space="0" w:color="auto"/>
        <w:left w:val="none" w:sz="0" w:space="0" w:color="auto"/>
        <w:bottom w:val="none" w:sz="0" w:space="0" w:color="auto"/>
        <w:right w:val="none" w:sz="0" w:space="0" w:color="auto"/>
      </w:divBdr>
    </w:div>
    <w:div w:id="728964397">
      <w:bodyDiv w:val="1"/>
      <w:marLeft w:val="0"/>
      <w:marRight w:val="0"/>
      <w:marTop w:val="0"/>
      <w:marBottom w:val="0"/>
      <w:divBdr>
        <w:top w:val="none" w:sz="0" w:space="0" w:color="auto"/>
        <w:left w:val="none" w:sz="0" w:space="0" w:color="auto"/>
        <w:bottom w:val="none" w:sz="0" w:space="0" w:color="auto"/>
        <w:right w:val="none" w:sz="0" w:space="0" w:color="auto"/>
      </w:divBdr>
    </w:div>
    <w:div w:id="730421584">
      <w:bodyDiv w:val="1"/>
      <w:marLeft w:val="0"/>
      <w:marRight w:val="0"/>
      <w:marTop w:val="0"/>
      <w:marBottom w:val="0"/>
      <w:divBdr>
        <w:top w:val="none" w:sz="0" w:space="0" w:color="auto"/>
        <w:left w:val="none" w:sz="0" w:space="0" w:color="auto"/>
        <w:bottom w:val="none" w:sz="0" w:space="0" w:color="auto"/>
        <w:right w:val="none" w:sz="0" w:space="0" w:color="auto"/>
      </w:divBdr>
    </w:div>
    <w:div w:id="735131437">
      <w:bodyDiv w:val="1"/>
      <w:marLeft w:val="0"/>
      <w:marRight w:val="0"/>
      <w:marTop w:val="0"/>
      <w:marBottom w:val="0"/>
      <w:divBdr>
        <w:top w:val="none" w:sz="0" w:space="0" w:color="auto"/>
        <w:left w:val="none" w:sz="0" w:space="0" w:color="auto"/>
        <w:bottom w:val="none" w:sz="0" w:space="0" w:color="auto"/>
        <w:right w:val="none" w:sz="0" w:space="0" w:color="auto"/>
      </w:divBdr>
    </w:div>
    <w:div w:id="745230416">
      <w:bodyDiv w:val="1"/>
      <w:marLeft w:val="0"/>
      <w:marRight w:val="0"/>
      <w:marTop w:val="0"/>
      <w:marBottom w:val="0"/>
      <w:divBdr>
        <w:top w:val="none" w:sz="0" w:space="0" w:color="auto"/>
        <w:left w:val="none" w:sz="0" w:space="0" w:color="auto"/>
        <w:bottom w:val="none" w:sz="0" w:space="0" w:color="auto"/>
        <w:right w:val="none" w:sz="0" w:space="0" w:color="auto"/>
      </w:divBdr>
    </w:div>
    <w:div w:id="751242532">
      <w:bodyDiv w:val="1"/>
      <w:marLeft w:val="0"/>
      <w:marRight w:val="0"/>
      <w:marTop w:val="0"/>
      <w:marBottom w:val="0"/>
      <w:divBdr>
        <w:top w:val="none" w:sz="0" w:space="0" w:color="auto"/>
        <w:left w:val="none" w:sz="0" w:space="0" w:color="auto"/>
        <w:bottom w:val="none" w:sz="0" w:space="0" w:color="auto"/>
        <w:right w:val="none" w:sz="0" w:space="0" w:color="auto"/>
      </w:divBdr>
    </w:div>
    <w:div w:id="765883472">
      <w:bodyDiv w:val="1"/>
      <w:marLeft w:val="0"/>
      <w:marRight w:val="0"/>
      <w:marTop w:val="0"/>
      <w:marBottom w:val="0"/>
      <w:divBdr>
        <w:top w:val="none" w:sz="0" w:space="0" w:color="auto"/>
        <w:left w:val="none" w:sz="0" w:space="0" w:color="auto"/>
        <w:bottom w:val="none" w:sz="0" w:space="0" w:color="auto"/>
        <w:right w:val="none" w:sz="0" w:space="0" w:color="auto"/>
      </w:divBdr>
    </w:div>
    <w:div w:id="773357367">
      <w:bodyDiv w:val="1"/>
      <w:marLeft w:val="0"/>
      <w:marRight w:val="0"/>
      <w:marTop w:val="0"/>
      <w:marBottom w:val="0"/>
      <w:divBdr>
        <w:top w:val="none" w:sz="0" w:space="0" w:color="auto"/>
        <w:left w:val="none" w:sz="0" w:space="0" w:color="auto"/>
        <w:bottom w:val="none" w:sz="0" w:space="0" w:color="auto"/>
        <w:right w:val="none" w:sz="0" w:space="0" w:color="auto"/>
      </w:divBdr>
    </w:div>
    <w:div w:id="780958914">
      <w:bodyDiv w:val="1"/>
      <w:marLeft w:val="0"/>
      <w:marRight w:val="0"/>
      <w:marTop w:val="0"/>
      <w:marBottom w:val="0"/>
      <w:divBdr>
        <w:top w:val="none" w:sz="0" w:space="0" w:color="auto"/>
        <w:left w:val="none" w:sz="0" w:space="0" w:color="auto"/>
        <w:bottom w:val="none" w:sz="0" w:space="0" w:color="auto"/>
        <w:right w:val="none" w:sz="0" w:space="0" w:color="auto"/>
      </w:divBdr>
    </w:div>
    <w:div w:id="785854647">
      <w:bodyDiv w:val="1"/>
      <w:marLeft w:val="0"/>
      <w:marRight w:val="0"/>
      <w:marTop w:val="0"/>
      <w:marBottom w:val="0"/>
      <w:divBdr>
        <w:top w:val="none" w:sz="0" w:space="0" w:color="auto"/>
        <w:left w:val="none" w:sz="0" w:space="0" w:color="auto"/>
        <w:bottom w:val="none" w:sz="0" w:space="0" w:color="auto"/>
        <w:right w:val="none" w:sz="0" w:space="0" w:color="auto"/>
      </w:divBdr>
    </w:div>
    <w:div w:id="789130648">
      <w:bodyDiv w:val="1"/>
      <w:marLeft w:val="0"/>
      <w:marRight w:val="0"/>
      <w:marTop w:val="0"/>
      <w:marBottom w:val="0"/>
      <w:divBdr>
        <w:top w:val="none" w:sz="0" w:space="0" w:color="auto"/>
        <w:left w:val="none" w:sz="0" w:space="0" w:color="auto"/>
        <w:bottom w:val="none" w:sz="0" w:space="0" w:color="auto"/>
        <w:right w:val="none" w:sz="0" w:space="0" w:color="auto"/>
      </w:divBdr>
    </w:div>
    <w:div w:id="795490151">
      <w:bodyDiv w:val="1"/>
      <w:marLeft w:val="0"/>
      <w:marRight w:val="0"/>
      <w:marTop w:val="0"/>
      <w:marBottom w:val="0"/>
      <w:divBdr>
        <w:top w:val="none" w:sz="0" w:space="0" w:color="auto"/>
        <w:left w:val="none" w:sz="0" w:space="0" w:color="auto"/>
        <w:bottom w:val="none" w:sz="0" w:space="0" w:color="auto"/>
        <w:right w:val="none" w:sz="0" w:space="0" w:color="auto"/>
      </w:divBdr>
    </w:div>
    <w:div w:id="801852313">
      <w:bodyDiv w:val="1"/>
      <w:marLeft w:val="0"/>
      <w:marRight w:val="0"/>
      <w:marTop w:val="0"/>
      <w:marBottom w:val="0"/>
      <w:divBdr>
        <w:top w:val="none" w:sz="0" w:space="0" w:color="auto"/>
        <w:left w:val="none" w:sz="0" w:space="0" w:color="auto"/>
        <w:bottom w:val="none" w:sz="0" w:space="0" w:color="auto"/>
        <w:right w:val="none" w:sz="0" w:space="0" w:color="auto"/>
      </w:divBdr>
    </w:div>
    <w:div w:id="818837924">
      <w:bodyDiv w:val="1"/>
      <w:marLeft w:val="0"/>
      <w:marRight w:val="0"/>
      <w:marTop w:val="0"/>
      <w:marBottom w:val="0"/>
      <w:divBdr>
        <w:top w:val="none" w:sz="0" w:space="0" w:color="auto"/>
        <w:left w:val="none" w:sz="0" w:space="0" w:color="auto"/>
        <w:bottom w:val="none" w:sz="0" w:space="0" w:color="auto"/>
        <w:right w:val="none" w:sz="0" w:space="0" w:color="auto"/>
      </w:divBdr>
    </w:div>
    <w:div w:id="850335245">
      <w:bodyDiv w:val="1"/>
      <w:marLeft w:val="0"/>
      <w:marRight w:val="0"/>
      <w:marTop w:val="0"/>
      <w:marBottom w:val="0"/>
      <w:divBdr>
        <w:top w:val="none" w:sz="0" w:space="0" w:color="auto"/>
        <w:left w:val="none" w:sz="0" w:space="0" w:color="auto"/>
        <w:bottom w:val="none" w:sz="0" w:space="0" w:color="auto"/>
        <w:right w:val="none" w:sz="0" w:space="0" w:color="auto"/>
      </w:divBdr>
    </w:div>
    <w:div w:id="850951963">
      <w:bodyDiv w:val="1"/>
      <w:marLeft w:val="0"/>
      <w:marRight w:val="0"/>
      <w:marTop w:val="0"/>
      <w:marBottom w:val="0"/>
      <w:divBdr>
        <w:top w:val="none" w:sz="0" w:space="0" w:color="auto"/>
        <w:left w:val="none" w:sz="0" w:space="0" w:color="auto"/>
        <w:bottom w:val="none" w:sz="0" w:space="0" w:color="auto"/>
        <w:right w:val="none" w:sz="0" w:space="0" w:color="auto"/>
      </w:divBdr>
    </w:div>
    <w:div w:id="862279499">
      <w:bodyDiv w:val="1"/>
      <w:marLeft w:val="0"/>
      <w:marRight w:val="0"/>
      <w:marTop w:val="0"/>
      <w:marBottom w:val="0"/>
      <w:divBdr>
        <w:top w:val="none" w:sz="0" w:space="0" w:color="auto"/>
        <w:left w:val="none" w:sz="0" w:space="0" w:color="auto"/>
        <w:bottom w:val="none" w:sz="0" w:space="0" w:color="auto"/>
        <w:right w:val="none" w:sz="0" w:space="0" w:color="auto"/>
      </w:divBdr>
    </w:div>
    <w:div w:id="868764739">
      <w:bodyDiv w:val="1"/>
      <w:marLeft w:val="0"/>
      <w:marRight w:val="0"/>
      <w:marTop w:val="0"/>
      <w:marBottom w:val="0"/>
      <w:divBdr>
        <w:top w:val="none" w:sz="0" w:space="0" w:color="auto"/>
        <w:left w:val="none" w:sz="0" w:space="0" w:color="auto"/>
        <w:bottom w:val="none" w:sz="0" w:space="0" w:color="auto"/>
        <w:right w:val="none" w:sz="0" w:space="0" w:color="auto"/>
      </w:divBdr>
    </w:div>
    <w:div w:id="879130392">
      <w:bodyDiv w:val="1"/>
      <w:marLeft w:val="0"/>
      <w:marRight w:val="0"/>
      <w:marTop w:val="0"/>
      <w:marBottom w:val="0"/>
      <w:divBdr>
        <w:top w:val="none" w:sz="0" w:space="0" w:color="auto"/>
        <w:left w:val="none" w:sz="0" w:space="0" w:color="auto"/>
        <w:bottom w:val="none" w:sz="0" w:space="0" w:color="auto"/>
        <w:right w:val="none" w:sz="0" w:space="0" w:color="auto"/>
      </w:divBdr>
    </w:div>
    <w:div w:id="888421106">
      <w:bodyDiv w:val="1"/>
      <w:marLeft w:val="0"/>
      <w:marRight w:val="0"/>
      <w:marTop w:val="0"/>
      <w:marBottom w:val="0"/>
      <w:divBdr>
        <w:top w:val="none" w:sz="0" w:space="0" w:color="auto"/>
        <w:left w:val="none" w:sz="0" w:space="0" w:color="auto"/>
        <w:bottom w:val="none" w:sz="0" w:space="0" w:color="auto"/>
        <w:right w:val="none" w:sz="0" w:space="0" w:color="auto"/>
      </w:divBdr>
    </w:div>
    <w:div w:id="889995220">
      <w:bodyDiv w:val="1"/>
      <w:marLeft w:val="0"/>
      <w:marRight w:val="0"/>
      <w:marTop w:val="0"/>
      <w:marBottom w:val="0"/>
      <w:divBdr>
        <w:top w:val="none" w:sz="0" w:space="0" w:color="auto"/>
        <w:left w:val="none" w:sz="0" w:space="0" w:color="auto"/>
        <w:bottom w:val="none" w:sz="0" w:space="0" w:color="auto"/>
        <w:right w:val="none" w:sz="0" w:space="0" w:color="auto"/>
      </w:divBdr>
    </w:div>
    <w:div w:id="890843936">
      <w:bodyDiv w:val="1"/>
      <w:marLeft w:val="0"/>
      <w:marRight w:val="0"/>
      <w:marTop w:val="0"/>
      <w:marBottom w:val="0"/>
      <w:divBdr>
        <w:top w:val="none" w:sz="0" w:space="0" w:color="auto"/>
        <w:left w:val="none" w:sz="0" w:space="0" w:color="auto"/>
        <w:bottom w:val="none" w:sz="0" w:space="0" w:color="auto"/>
        <w:right w:val="none" w:sz="0" w:space="0" w:color="auto"/>
      </w:divBdr>
    </w:div>
    <w:div w:id="894048532">
      <w:bodyDiv w:val="1"/>
      <w:marLeft w:val="0"/>
      <w:marRight w:val="0"/>
      <w:marTop w:val="0"/>
      <w:marBottom w:val="0"/>
      <w:divBdr>
        <w:top w:val="none" w:sz="0" w:space="0" w:color="auto"/>
        <w:left w:val="none" w:sz="0" w:space="0" w:color="auto"/>
        <w:bottom w:val="none" w:sz="0" w:space="0" w:color="auto"/>
        <w:right w:val="none" w:sz="0" w:space="0" w:color="auto"/>
      </w:divBdr>
    </w:div>
    <w:div w:id="926958332">
      <w:bodyDiv w:val="1"/>
      <w:marLeft w:val="0"/>
      <w:marRight w:val="0"/>
      <w:marTop w:val="0"/>
      <w:marBottom w:val="0"/>
      <w:divBdr>
        <w:top w:val="none" w:sz="0" w:space="0" w:color="auto"/>
        <w:left w:val="none" w:sz="0" w:space="0" w:color="auto"/>
        <w:bottom w:val="none" w:sz="0" w:space="0" w:color="auto"/>
        <w:right w:val="none" w:sz="0" w:space="0" w:color="auto"/>
      </w:divBdr>
    </w:div>
    <w:div w:id="950168226">
      <w:bodyDiv w:val="1"/>
      <w:marLeft w:val="0"/>
      <w:marRight w:val="0"/>
      <w:marTop w:val="0"/>
      <w:marBottom w:val="0"/>
      <w:divBdr>
        <w:top w:val="none" w:sz="0" w:space="0" w:color="auto"/>
        <w:left w:val="none" w:sz="0" w:space="0" w:color="auto"/>
        <w:bottom w:val="none" w:sz="0" w:space="0" w:color="auto"/>
        <w:right w:val="none" w:sz="0" w:space="0" w:color="auto"/>
      </w:divBdr>
    </w:div>
    <w:div w:id="952588282">
      <w:bodyDiv w:val="1"/>
      <w:marLeft w:val="0"/>
      <w:marRight w:val="0"/>
      <w:marTop w:val="0"/>
      <w:marBottom w:val="0"/>
      <w:divBdr>
        <w:top w:val="none" w:sz="0" w:space="0" w:color="auto"/>
        <w:left w:val="none" w:sz="0" w:space="0" w:color="auto"/>
        <w:bottom w:val="none" w:sz="0" w:space="0" w:color="auto"/>
        <w:right w:val="none" w:sz="0" w:space="0" w:color="auto"/>
      </w:divBdr>
    </w:div>
    <w:div w:id="955604064">
      <w:bodyDiv w:val="1"/>
      <w:marLeft w:val="0"/>
      <w:marRight w:val="0"/>
      <w:marTop w:val="0"/>
      <w:marBottom w:val="0"/>
      <w:divBdr>
        <w:top w:val="none" w:sz="0" w:space="0" w:color="auto"/>
        <w:left w:val="none" w:sz="0" w:space="0" w:color="auto"/>
        <w:bottom w:val="none" w:sz="0" w:space="0" w:color="auto"/>
        <w:right w:val="none" w:sz="0" w:space="0" w:color="auto"/>
      </w:divBdr>
    </w:div>
    <w:div w:id="970936525">
      <w:bodyDiv w:val="1"/>
      <w:marLeft w:val="0"/>
      <w:marRight w:val="0"/>
      <w:marTop w:val="0"/>
      <w:marBottom w:val="0"/>
      <w:divBdr>
        <w:top w:val="none" w:sz="0" w:space="0" w:color="auto"/>
        <w:left w:val="none" w:sz="0" w:space="0" w:color="auto"/>
        <w:bottom w:val="none" w:sz="0" w:space="0" w:color="auto"/>
        <w:right w:val="none" w:sz="0" w:space="0" w:color="auto"/>
      </w:divBdr>
    </w:div>
    <w:div w:id="979961219">
      <w:bodyDiv w:val="1"/>
      <w:marLeft w:val="0"/>
      <w:marRight w:val="0"/>
      <w:marTop w:val="0"/>
      <w:marBottom w:val="0"/>
      <w:divBdr>
        <w:top w:val="none" w:sz="0" w:space="0" w:color="auto"/>
        <w:left w:val="none" w:sz="0" w:space="0" w:color="auto"/>
        <w:bottom w:val="none" w:sz="0" w:space="0" w:color="auto"/>
        <w:right w:val="none" w:sz="0" w:space="0" w:color="auto"/>
      </w:divBdr>
    </w:div>
    <w:div w:id="983045656">
      <w:bodyDiv w:val="1"/>
      <w:marLeft w:val="0"/>
      <w:marRight w:val="0"/>
      <w:marTop w:val="0"/>
      <w:marBottom w:val="0"/>
      <w:divBdr>
        <w:top w:val="none" w:sz="0" w:space="0" w:color="auto"/>
        <w:left w:val="none" w:sz="0" w:space="0" w:color="auto"/>
        <w:bottom w:val="none" w:sz="0" w:space="0" w:color="auto"/>
        <w:right w:val="none" w:sz="0" w:space="0" w:color="auto"/>
      </w:divBdr>
    </w:div>
    <w:div w:id="989749251">
      <w:bodyDiv w:val="1"/>
      <w:marLeft w:val="0"/>
      <w:marRight w:val="0"/>
      <w:marTop w:val="0"/>
      <w:marBottom w:val="0"/>
      <w:divBdr>
        <w:top w:val="none" w:sz="0" w:space="0" w:color="auto"/>
        <w:left w:val="none" w:sz="0" w:space="0" w:color="auto"/>
        <w:bottom w:val="none" w:sz="0" w:space="0" w:color="auto"/>
        <w:right w:val="none" w:sz="0" w:space="0" w:color="auto"/>
      </w:divBdr>
    </w:div>
    <w:div w:id="1001851606">
      <w:bodyDiv w:val="1"/>
      <w:marLeft w:val="0"/>
      <w:marRight w:val="0"/>
      <w:marTop w:val="0"/>
      <w:marBottom w:val="0"/>
      <w:divBdr>
        <w:top w:val="none" w:sz="0" w:space="0" w:color="auto"/>
        <w:left w:val="none" w:sz="0" w:space="0" w:color="auto"/>
        <w:bottom w:val="none" w:sz="0" w:space="0" w:color="auto"/>
        <w:right w:val="none" w:sz="0" w:space="0" w:color="auto"/>
      </w:divBdr>
    </w:div>
    <w:div w:id="1016464862">
      <w:bodyDiv w:val="1"/>
      <w:marLeft w:val="0"/>
      <w:marRight w:val="0"/>
      <w:marTop w:val="0"/>
      <w:marBottom w:val="0"/>
      <w:divBdr>
        <w:top w:val="none" w:sz="0" w:space="0" w:color="auto"/>
        <w:left w:val="none" w:sz="0" w:space="0" w:color="auto"/>
        <w:bottom w:val="none" w:sz="0" w:space="0" w:color="auto"/>
        <w:right w:val="none" w:sz="0" w:space="0" w:color="auto"/>
      </w:divBdr>
    </w:div>
    <w:div w:id="1018195397">
      <w:bodyDiv w:val="1"/>
      <w:marLeft w:val="0"/>
      <w:marRight w:val="0"/>
      <w:marTop w:val="0"/>
      <w:marBottom w:val="0"/>
      <w:divBdr>
        <w:top w:val="none" w:sz="0" w:space="0" w:color="auto"/>
        <w:left w:val="none" w:sz="0" w:space="0" w:color="auto"/>
        <w:bottom w:val="none" w:sz="0" w:space="0" w:color="auto"/>
        <w:right w:val="none" w:sz="0" w:space="0" w:color="auto"/>
      </w:divBdr>
    </w:div>
    <w:div w:id="1023020957">
      <w:bodyDiv w:val="1"/>
      <w:marLeft w:val="0"/>
      <w:marRight w:val="0"/>
      <w:marTop w:val="0"/>
      <w:marBottom w:val="0"/>
      <w:divBdr>
        <w:top w:val="none" w:sz="0" w:space="0" w:color="auto"/>
        <w:left w:val="none" w:sz="0" w:space="0" w:color="auto"/>
        <w:bottom w:val="none" w:sz="0" w:space="0" w:color="auto"/>
        <w:right w:val="none" w:sz="0" w:space="0" w:color="auto"/>
      </w:divBdr>
    </w:div>
    <w:div w:id="1033385393">
      <w:bodyDiv w:val="1"/>
      <w:marLeft w:val="0"/>
      <w:marRight w:val="0"/>
      <w:marTop w:val="0"/>
      <w:marBottom w:val="0"/>
      <w:divBdr>
        <w:top w:val="none" w:sz="0" w:space="0" w:color="auto"/>
        <w:left w:val="none" w:sz="0" w:space="0" w:color="auto"/>
        <w:bottom w:val="none" w:sz="0" w:space="0" w:color="auto"/>
        <w:right w:val="none" w:sz="0" w:space="0" w:color="auto"/>
      </w:divBdr>
    </w:div>
    <w:div w:id="1072122323">
      <w:bodyDiv w:val="1"/>
      <w:marLeft w:val="0"/>
      <w:marRight w:val="0"/>
      <w:marTop w:val="0"/>
      <w:marBottom w:val="0"/>
      <w:divBdr>
        <w:top w:val="none" w:sz="0" w:space="0" w:color="auto"/>
        <w:left w:val="none" w:sz="0" w:space="0" w:color="auto"/>
        <w:bottom w:val="none" w:sz="0" w:space="0" w:color="auto"/>
        <w:right w:val="none" w:sz="0" w:space="0" w:color="auto"/>
      </w:divBdr>
    </w:div>
    <w:div w:id="1098671606">
      <w:bodyDiv w:val="1"/>
      <w:marLeft w:val="0"/>
      <w:marRight w:val="0"/>
      <w:marTop w:val="0"/>
      <w:marBottom w:val="0"/>
      <w:divBdr>
        <w:top w:val="none" w:sz="0" w:space="0" w:color="auto"/>
        <w:left w:val="none" w:sz="0" w:space="0" w:color="auto"/>
        <w:bottom w:val="none" w:sz="0" w:space="0" w:color="auto"/>
        <w:right w:val="none" w:sz="0" w:space="0" w:color="auto"/>
      </w:divBdr>
    </w:div>
    <w:div w:id="1103262108">
      <w:bodyDiv w:val="1"/>
      <w:marLeft w:val="0"/>
      <w:marRight w:val="0"/>
      <w:marTop w:val="0"/>
      <w:marBottom w:val="0"/>
      <w:divBdr>
        <w:top w:val="none" w:sz="0" w:space="0" w:color="auto"/>
        <w:left w:val="none" w:sz="0" w:space="0" w:color="auto"/>
        <w:bottom w:val="none" w:sz="0" w:space="0" w:color="auto"/>
        <w:right w:val="none" w:sz="0" w:space="0" w:color="auto"/>
      </w:divBdr>
    </w:div>
    <w:div w:id="1108744216">
      <w:bodyDiv w:val="1"/>
      <w:marLeft w:val="0"/>
      <w:marRight w:val="0"/>
      <w:marTop w:val="0"/>
      <w:marBottom w:val="0"/>
      <w:divBdr>
        <w:top w:val="none" w:sz="0" w:space="0" w:color="auto"/>
        <w:left w:val="none" w:sz="0" w:space="0" w:color="auto"/>
        <w:bottom w:val="none" w:sz="0" w:space="0" w:color="auto"/>
        <w:right w:val="none" w:sz="0" w:space="0" w:color="auto"/>
      </w:divBdr>
    </w:div>
    <w:div w:id="1110127774">
      <w:bodyDiv w:val="1"/>
      <w:marLeft w:val="0"/>
      <w:marRight w:val="0"/>
      <w:marTop w:val="0"/>
      <w:marBottom w:val="0"/>
      <w:divBdr>
        <w:top w:val="none" w:sz="0" w:space="0" w:color="auto"/>
        <w:left w:val="none" w:sz="0" w:space="0" w:color="auto"/>
        <w:bottom w:val="none" w:sz="0" w:space="0" w:color="auto"/>
        <w:right w:val="none" w:sz="0" w:space="0" w:color="auto"/>
      </w:divBdr>
    </w:div>
    <w:div w:id="1110704745">
      <w:bodyDiv w:val="1"/>
      <w:marLeft w:val="0"/>
      <w:marRight w:val="0"/>
      <w:marTop w:val="0"/>
      <w:marBottom w:val="0"/>
      <w:divBdr>
        <w:top w:val="none" w:sz="0" w:space="0" w:color="auto"/>
        <w:left w:val="none" w:sz="0" w:space="0" w:color="auto"/>
        <w:bottom w:val="none" w:sz="0" w:space="0" w:color="auto"/>
        <w:right w:val="none" w:sz="0" w:space="0" w:color="auto"/>
      </w:divBdr>
    </w:div>
    <w:div w:id="1110979113">
      <w:bodyDiv w:val="1"/>
      <w:marLeft w:val="0"/>
      <w:marRight w:val="0"/>
      <w:marTop w:val="0"/>
      <w:marBottom w:val="0"/>
      <w:divBdr>
        <w:top w:val="none" w:sz="0" w:space="0" w:color="auto"/>
        <w:left w:val="none" w:sz="0" w:space="0" w:color="auto"/>
        <w:bottom w:val="none" w:sz="0" w:space="0" w:color="auto"/>
        <w:right w:val="none" w:sz="0" w:space="0" w:color="auto"/>
      </w:divBdr>
    </w:div>
    <w:div w:id="1113325595">
      <w:bodyDiv w:val="1"/>
      <w:marLeft w:val="0"/>
      <w:marRight w:val="0"/>
      <w:marTop w:val="0"/>
      <w:marBottom w:val="0"/>
      <w:divBdr>
        <w:top w:val="none" w:sz="0" w:space="0" w:color="auto"/>
        <w:left w:val="none" w:sz="0" w:space="0" w:color="auto"/>
        <w:bottom w:val="none" w:sz="0" w:space="0" w:color="auto"/>
        <w:right w:val="none" w:sz="0" w:space="0" w:color="auto"/>
      </w:divBdr>
    </w:div>
    <w:div w:id="1117530719">
      <w:bodyDiv w:val="1"/>
      <w:marLeft w:val="0"/>
      <w:marRight w:val="0"/>
      <w:marTop w:val="0"/>
      <w:marBottom w:val="0"/>
      <w:divBdr>
        <w:top w:val="none" w:sz="0" w:space="0" w:color="auto"/>
        <w:left w:val="none" w:sz="0" w:space="0" w:color="auto"/>
        <w:bottom w:val="none" w:sz="0" w:space="0" w:color="auto"/>
        <w:right w:val="none" w:sz="0" w:space="0" w:color="auto"/>
      </w:divBdr>
    </w:div>
    <w:div w:id="1135945818">
      <w:bodyDiv w:val="1"/>
      <w:marLeft w:val="0"/>
      <w:marRight w:val="0"/>
      <w:marTop w:val="0"/>
      <w:marBottom w:val="0"/>
      <w:divBdr>
        <w:top w:val="none" w:sz="0" w:space="0" w:color="auto"/>
        <w:left w:val="none" w:sz="0" w:space="0" w:color="auto"/>
        <w:bottom w:val="none" w:sz="0" w:space="0" w:color="auto"/>
        <w:right w:val="none" w:sz="0" w:space="0" w:color="auto"/>
      </w:divBdr>
    </w:div>
    <w:div w:id="1164206066">
      <w:bodyDiv w:val="1"/>
      <w:marLeft w:val="0"/>
      <w:marRight w:val="0"/>
      <w:marTop w:val="0"/>
      <w:marBottom w:val="0"/>
      <w:divBdr>
        <w:top w:val="none" w:sz="0" w:space="0" w:color="auto"/>
        <w:left w:val="none" w:sz="0" w:space="0" w:color="auto"/>
        <w:bottom w:val="none" w:sz="0" w:space="0" w:color="auto"/>
        <w:right w:val="none" w:sz="0" w:space="0" w:color="auto"/>
      </w:divBdr>
    </w:div>
    <w:div w:id="1170295032">
      <w:bodyDiv w:val="1"/>
      <w:marLeft w:val="0"/>
      <w:marRight w:val="0"/>
      <w:marTop w:val="0"/>
      <w:marBottom w:val="0"/>
      <w:divBdr>
        <w:top w:val="none" w:sz="0" w:space="0" w:color="auto"/>
        <w:left w:val="none" w:sz="0" w:space="0" w:color="auto"/>
        <w:bottom w:val="none" w:sz="0" w:space="0" w:color="auto"/>
        <w:right w:val="none" w:sz="0" w:space="0" w:color="auto"/>
      </w:divBdr>
    </w:div>
    <w:div w:id="1172723982">
      <w:bodyDiv w:val="1"/>
      <w:marLeft w:val="0"/>
      <w:marRight w:val="0"/>
      <w:marTop w:val="0"/>
      <w:marBottom w:val="0"/>
      <w:divBdr>
        <w:top w:val="none" w:sz="0" w:space="0" w:color="auto"/>
        <w:left w:val="none" w:sz="0" w:space="0" w:color="auto"/>
        <w:bottom w:val="none" w:sz="0" w:space="0" w:color="auto"/>
        <w:right w:val="none" w:sz="0" w:space="0" w:color="auto"/>
      </w:divBdr>
    </w:div>
    <w:div w:id="1187257176">
      <w:bodyDiv w:val="1"/>
      <w:marLeft w:val="0"/>
      <w:marRight w:val="0"/>
      <w:marTop w:val="0"/>
      <w:marBottom w:val="0"/>
      <w:divBdr>
        <w:top w:val="none" w:sz="0" w:space="0" w:color="auto"/>
        <w:left w:val="none" w:sz="0" w:space="0" w:color="auto"/>
        <w:bottom w:val="none" w:sz="0" w:space="0" w:color="auto"/>
        <w:right w:val="none" w:sz="0" w:space="0" w:color="auto"/>
      </w:divBdr>
    </w:div>
    <w:div w:id="1190216616">
      <w:bodyDiv w:val="1"/>
      <w:marLeft w:val="0"/>
      <w:marRight w:val="0"/>
      <w:marTop w:val="0"/>
      <w:marBottom w:val="0"/>
      <w:divBdr>
        <w:top w:val="none" w:sz="0" w:space="0" w:color="auto"/>
        <w:left w:val="none" w:sz="0" w:space="0" w:color="auto"/>
        <w:bottom w:val="none" w:sz="0" w:space="0" w:color="auto"/>
        <w:right w:val="none" w:sz="0" w:space="0" w:color="auto"/>
      </w:divBdr>
    </w:div>
    <w:div w:id="1192572436">
      <w:bodyDiv w:val="1"/>
      <w:marLeft w:val="0"/>
      <w:marRight w:val="0"/>
      <w:marTop w:val="0"/>
      <w:marBottom w:val="0"/>
      <w:divBdr>
        <w:top w:val="none" w:sz="0" w:space="0" w:color="auto"/>
        <w:left w:val="none" w:sz="0" w:space="0" w:color="auto"/>
        <w:bottom w:val="none" w:sz="0" w:space="0" w:color="auto"/>
        <w:right w:val="none" w:sz="0" w:space="0" w:color="auto"/>
      </w:divBdr>
    </w:div>
    <w:div w:id="1193573256">
      <w:bodyDiv w:val="1"/>
      <w:marLeft w:val="0"/>
      <w:marRight w:val="0"/>
      <w:marTop w:val="0"/>
      <w:marBottom w:val="0"/>
      <w:divBdr>
        <w:top w:val="none" w:sz="0" w:space="0" w:color="auto"/>
        <w:left w:val="none" w:sz="0" w:space="0" w:color="auto"/>
        <w:bottom w:val="none" w:sz="0" w:space="0" w:color="auto"/>
        <w:right w:val="none" w:sz="0" w:space="0" w:color="auto"/>
      </w:divBdr>
    </w:div>
    <w:div w:id="1201554867">
      <w:bodyDiv w:val="1"/>
      <w:marLeft w:val="0"/>
      <w:marRight w:val="0"/>
      <w:marTop w:val="0"/>
      <w:marBottom w:val="0"/>
      <w:divBdr>
        <w:top w:val="none" w:sz="0" w:space="0" w:color="auto"/>
        <w:left w:val="none" w:sz="0" w:space="0" w:color="auto"/>
        <w:bottom w:val="none" w:sz="0" w:space="0" w:color="auto"/>
        <w:right w:val="none" w:sz="0" w:space="0" w:color="auto"/>
      </w:divBdr>
    </w:div>
    <w:div w:id="1204904236">
      <w:bodyDiv w:val="1"/>
      <w:marLeft w:val="0"/>
      <w:marRight w:val="0"/>
      <w:marTop w:val="0"/>
      <w:marBottom w:val="0"/>
      <w:divBdr>
        <w:top w:val="none" w:sz="0" w:space="0" w:color="auto"/>
        <w:left w:val="none" w:sz="0" w:space="0" w:color="auto"/>
        <w:bottom w:val="none" w:sz="0" w:space="0" w:color="auto"/>
        <w:right w:val="none" w:sz="0" w:space="0" w:color="auto"/>
      </w:divBdr>
    </w:div>
    <w:div w:id="1206142160">
      <w:bodyDiv w:val="1"/>
      <w:marLeft w:val="0"/>
      <w:marRight w:val="0"/>
      <w:marTop w:val="0"/>
      <w:marBottom w:val="0"/>
      <w:divBdr>
        <w:top w:val="none" w:sz="0" w:space="0" w:color="auto"/>
        <w:left w:val="none" w:sz="0" w:space="0" w:color="auto"/>
        <w:bottom w:val="none" w:sz="0" w:space="0" w:color="auto"/>
        <w:right w:val="none" w:sz="0" w:space="0" w:color="auto"/>
      </w:divBdr>
    </w:div>
    <w:div w:id="1211847940">
      <w:bodyDiv w:val="1"/>
      <w:marLeft w:val="0"/>
      <w:marRight w:val="0"/>
      <w:marTop w:val="0"/>
      <w:marBottom w:val="0"/>
      <w:divBdr>
        <w:top w:val="none" w:sz="0" w:space="0" w:color="auto"/>
        <w:left w:val="none" w:sz="0" w:space="0" w:color="auto"/>
        <w:bottom w:val="none" w:sz="0" w:space="0" w:color="auto"/>
        <w:right w:val="none" w:sz="0" w:space="0" w:color="auto"/>
      </w:divBdr>
    </w:div>
    <w:div w:id="1216430282">
      <w:bodyDiv w:val="1"/>
      <w:marLeft w:val="0"/>
      <w:marRight w:val="0"/>
      <w:marTop w:val="0"/>
      <w:marBottom w:val="0"/>
      <w:divBdr>
        <w:top w:val="none" w:sz="0" w:space="0" w:color="auto"/>
        <w:left w:val="none" w:sz="0" w:space="0" w:color="auto"/>
        <w:bottom w:val="none" w:sz="0" w:space="0" w:color="auto"/>
        <w:right w:val="none" w:sz="0" w:space="0" w:color="auto"/>
      </w:divBdr>
    </w:div>
    <w:div w:id="1220357438">
      <w:bodyDiv w:val="1"/>
      <w:marLeft w:val="0"/>
      <w:marRight w:val="0"/>
      <w:marTop w:val="0"/>
      <w:marBottom w:val="0"/>
      <w:divBdr>
        <w:top w:val="none" w:sz="0" w:space="0" w:color="auto"/>
        <w:left w:val="none" w:sz="0" w:space="0" w:color="auto"/>
        <w:bottom w:val="none" w:sz="0" w:space="0" w:color="auto"/>
        <w:right w:val="none" w:sz="0" w:space="0" w:color="auto"/>
      </w:divBdr>
    </w:div>
    <w:div w:id="1222525017">
      <w:bodyDiv w:val="1"/>
      <w:marLeft w:val="0"/>
      <w:marRight w:val="0"/>
      <w:marTop w:val="0"/>
      <w:marBottom w:val="0"/>
      <w:divBdr>
        <w:top w:val="none" w:sz="0" w:space="0" w:color="auto"/>
        <w:left w:val="none" w:sz="0" w:space="0" w:color="auto"/>
        <w:bottom w:val="none" w:sz="0" w:space="0" w:color="auto"/>
        <w:right w:val="none" w:sz="0" w:space="0" w:color="auto"/>
      </w:divBdr>
    </w:div>
    <w:div w:id="1227062849">
      <w:bodyDiv w:val="1"/>
      <w:marLeft w:val="0"/>
      <w:marRight w:val="0"/>
      <w:marTop w:val="0"/>
      <w:marBottom w:val="0"/>
      <w:divBdr>
        <w:top w:val="none" w:sz="0" w:space="0" w:color="auto"/>
        <w:left w:val="none" w:sz="0" w:space="0" w:color="auto"/>
        <w:bottom w:val="none" w:sz="0" w:space="0" w:color="auto"/>
        <w:right w:val="none" w:sz="0" w:space="0" w:color="auto"/>
      </w:divBdr>
    </w:div>
    <w:div w:id="1228492182">
      <w:bodyDiv w:val="1"/>
      <w:marLeft w:val="0"/>
      <w:marRight w:val="0"/>
      <w:marTop w:val="0"/>
      <w:marBottom w:val="0"/>
      <w:divBdr>
        <w:top w:val="none" w:sz="0" w:space="0" w:color="auto"/>
        <w:left w:val="none" w:sz="0" w:space="0" w:color="auto"/>
        <w:bottom w:val="none" w:sz="0" w:space="0" w:color="auto"/>
        <w:right w:val="none" w:sz="0" w:space="0" w:color="auto"/>
      </w:divBdr>
    </w:div>
    <w:div w:id="1241478609">
      <w:bodyDiv w:val="1"/>
      <w:marLeft w:val="0"/>
      <w:marRight w:val="0"/>
      <w:marTop w:val="0"/>
      <w:marBottom w:val="0"/>
      <w:divBdr>
        <w:top w:val="none" w:sz="0" w:space="0" w:color="auto"/>
        <w:left w:val="none" w:sz="0" w:space="0" w:color="auto"/>
        <w:bottom w:val="none" w:sz="0" w:space="0" w:color="auto"/>
        <w:right w:val="none" w:sz="0" w:space="0" w:color="auto"/>
      </w:divBdr>
    </w:div>
    <w:div w:id="1259021438">
      <w:bodyDiv w:val="1"/>
      <w:marLeft w:val="0"/>
      <w:marRight w:val="0"/>
      <w:marTop w:val="0"/>
      <w:marBottom w:val="0"/>
      <w:divBdr>
        <w:top w:val="none" w:sz="0" w:space="0" w:color="auto"/>
        <w:left w:val="none" w:sz="0" w:space="0" w:color="auto"/>
        <w:bottom w:val="none" w:sz="0" w:space="0" w:color="auto"/>
        <w:right w:val="none" w:sz="0" w:space="0" w:color="auto"/>
      </w:divBdr>
    </w:div>
    <w:div w:id="1261528553">
      <w:bodyDiv w:val="1"/>
      <w:marLeft w:val="0"/>
      <w:marRight w:val="0"/>
      <w:marTop w:val="0"/>
      <w:marBottom w:val="0"/>
      <w:divBdr>
        <w:top w:val="none" w:sz="0" w:space="0" w:color="auto"/>
        <w:left w:val="none" w:sz="0" w:space="0" w:color="auto"/>
        <w:bottom w:val="none" w:sz="0" w:space="0" w:color="auto"/>
        <w:right w:val="none" w:sz="0" w:space="0" w:color="auto"/>
      </w:divBdr>
    </w:div>
    <w:div w:id="1279411920">
      <w:bodyDiv w:val="1"/>
      <w:marLeft w:val="0"/>
      <w:marRight w:val="0"/>
      <w:marTop w:val="0"/>
      <w:marBottom w:val="0"/>
      <w:divBdr>
        <w:top w:val="none" w:sz="0" w:space="0" w:color="auto"/>
        <w:left w:val="none" w:sz="0" w:space="0" w:color="auto"/>
        <w:bottom w:val="none" w:sz="0" w:space="0" w:color="auto"/>
        <w:right w:val="none" w:sz="0" w:space="0" w:color="auto"/>
      </w:divBdr>
    </w:div>
    <w:div w:id="1279872158">
      <w:bodyDiv w:val="1"/>
      <w:marLeft w:val="0"/>
      <w:marRight w:val="0"/>
      <w:marTop w:val="0"/>
      <w:marBottom w:val="0"/>
      <w:divBdr>
        <w:top w:val="none" w:sz="0" w:space="0" w:color="auto"/>
        <w:left w:val="none" w:sz="0" w:space="0" w:color="auto"/>
        <w:bottom w:val="none" w:sz="0" w:space="0" w:color="auto"/>
        <w:right w:val="none" w:sz="0" w:space="0" w:color="auto"/>
      </w:divBdr>
    </w:div>
    <w:div w:id="1283806917">
      <w:bodyDiv w:val="1"/>
      <w:marLeft w:val="0"/>
      <w:marRight w:val="0"/>
      <w:marTop w:val="0"/>
      <w:marBottom w:val="0"/>
      <w:divBdr>
        <w:top w:val="none" w:sz="0" w:space="0" w:color="auto"/>
        <w:left w:val="none" w:sz="0" w:space="0" w:color="auto"/>
        <w:bottom w:val="none" w:sz="0" w:space="0" w:color="auto"/>
        <w:right w:val="none" w:sz="0" w:space="0" w:color="auto"/>
      </w:divBdr>
    </w:div>
    <w:div w:id="1312825838">
      <w:bodyDiv w:val="1"/>
      <w:marLeft w:val="0"/>
      <w:marRight w:val="0"/>
      <w:marTop w:val="0"/>
      <w:marBottom w:val="0"/>
      <w:divBdr>
        <w:top w:val="none" w:sz="0" w:space="0" w:color="auto"/>
        <w:left w:val="none" w:sz="0" w:space="0" w:color="auto"/>
        <w:bottom w:val="none" w:sz="0" w:space="0" w:color="auto"/>
        <w:right w:val="none" w:sz="0" w:space="0" w:color="auto"/>
      </w:divBdr>
    </w:div>
    <w:div w:id="1324352418">
      <w:bodyDiv w:val="1"/>
      <w:marLeft w:val="0"/>
      <w:marRight w:val="0"/>
      <w:marTop w:val="0"/>
      <w:marBottom w:val="0"/>
      <w:divBdr>
        <w:top w:val="none" w:sz="0" w:space="0" w:color="auto"/>
        <w:left w:val="none" w:sz="0" w:space="0" w:color="auto"/>
        <w:bottom w:val="none" w:sz="0" w:space="0" w:color="auto"/>
        <w:right w:val="none" w:sz="0" w:space="0" w:color="auto"/>
      </w:divBdr>
    </w:div>
    <w:div w:id="1329943320">
      <w:bodyDiv w:val="1"/>
      <w:marLeft w:val="0"/>
      <w:marRight w:val="0"/>
      <w:marTop w:val="0"/>
      <w:marBottom w:val="0"/>
      <w:divBdr>
        <w:top w:val="none" w:sz="0" w:space="0" w:color="auto"/>
        <w:left w:val="none" w:sz="0" w:space="0" w:color="auto"/>
        <w:bottom w:val="none" w:sz="0" w:space="0" w:color="auto"/>
        <w:right w:val="none" w:sz="0" w:space="0" w:color="auto"/>
      </w:divBdr>
    </w:div>
    <w:div w:id="1345479663">
      <w:bodyDiv w:val="1"/>
      <w:marLeft w:val="0"/>
      <w:marRight w:val="0"/>
      <w:marTop w:val="0"/>
      <w:marBottom w:val="0"/>
      <w:divBdr>
        <w:top w:val="none" w:sz="0" w:space="0" w:color="auto"/>
        <w:left w:val="none" w:sz="0" w:space="0" w:color="auto"/>
        <w:bottom w:val="none" w:sz="0" w:space="0" w:color="auto"/>
        <w:right w:val="none" w:sz="0" w:space="0" w:color="auto"/>
      </w:divBdr>
    </w:div>
    <w:div w:id="1351102786">
      <w:bodyDiv w:val="1"/>
      <w:marLeft w:val="0"/>
      <w:marRight w:val="0"/>
      <w:marTop w:val="0"/>
      <w:marBottom w:val="0"/>
      <w:divBdr>
        <w:top w:val="none" w:sz="0" w:space="0" w:color="auto"/>
        <w:left w:val="none" w:sz="0" w:space="0" w:color="auto"/>
        <w:bottom w:val="none" w:sz="0" w:space="0" w:color="auto"/>
        <w:right w:val="none" w:sz="0" w:space="0" w:color="auto"/>
      </w:divBdr>
    </w:div>
    <w:div w:id="1355839187">
      <w:bodyDiv w:val="1"/>
      <w:marLeft w:val="0"/>
      <w:marRight w:val="0"/>
      <w:marTop w:val="0"/>
      <w:marBottom w:val="0"/>
      <w:divBdr>
        <w:top w:val="none" w:sz="0" w:space="0" w:color="auto"/>
        <w:left w:val="none" w:sz="0" w:space="0" w:color="auto"/>
        <w:bottom w:val="none" w:sz="0" w:space="0" w:color="auto"/>
        <w:right w:val="none" w:sz="0" w:space="0" w:color="auto"/>
      </w:divBdr>
    </w:div>
    <w:div w:id="1357386590">
      <w:bodyDiv w:val="1"/>
      <w:marLeft w:val="0"/>
      <w:marRight w:val="0"/>
      <w:marTop w:val="0"/>
      <w:marBottom w:val="0"/>
      <w:divBdr>
        <w:top w:val="none" w:sz="0" w:space="0" w:color="auto"/>
        <w:left w:val="none" w:sz="0" w:space="0" w:color="auto"/>
        <w:bottom w:val="none" w:sz="0" w:space="0" w:color="auto"/>
        <w:right w:val="none" w:sz="0" w:space="0" w:color="auto"/>
      </w:divBdr>
    </w:div>
    <w:div w:id="1359354716">
      <w:bodyDiv w:val="1"/>
      <w:marLeft w:val="0"/>
      <w:marRight w:val="0"/>
      <w:marTop w:val="0"/>
      <w:marBottom w:val="0"/>
      <w:divBdr>
        <w:top w:val="none" w:sz="0" w:space="0" w:color="auto"/>
        <w:left w:val="none" w:sz="0" w:space="0" w:color="auto"/>
        <w:bottom w:val="none" w:sz="0" w:space="0" w:color="auto"/>
        <w:right w:val="none" w:sz="0" w:space="0" w:color="auto"/>
      </w:divBdr>
    </w:div>
    <w:div w:id="1366833399">
      <w:bodyDiv w:val="1"/>
      <w:marLeft w:val="0"/>
      <w:marRight w:val="0"/>
      <w:marTop w:val="0"/>
      <w:marBottom w:val="0"/>
      <w:divBdr>
        <w:top w:val="none" w:sz="0" w:space="0" w:color="auto"/>
        <w:left w:val="none" w:sz="0" w:space="0" w:color="auto"/>
        <w:bottom w:val="none" w:sz="0" w:space="0" w:color="auto"/>
        <w:right w:val="none" w:sz="0" w:space="0" w:color="auto"/>
      </w:divBdr>
    </w:div>
    <w:div w:id="1388988636">
      <w:bodyDiv w:val="1"/>
      <w:marLeft w:val="0"/>
      <w:marRight w:val="0"/>
      <w:marTop w:val="0"/>
      <w:marBottom w:val="0"/>
      <w:divBdr>
        <w:top w:val="none" w:sz="0" w:space="0" w:color="auto"/>
        <w:left w:val="none" w:sz="0" w:space="0" w:color="auto"/>
        <w:bottom w:val="none" w:sz="0" w:space="0" w:color="auto"/>
        <w:right w:val="none" w:sz="0" w:space="0" w:color="auto"/>
      </w:divBdr>
    </w:div>
    <w:div w:id="1395934070">
      <w:bodyDiv w:val="1"/>
      <w:marLeft w:val="0"/>
      <w:marRight w:val="0"/>
      <w:marTop w:val="0"/>
      <w:marBottom w:val="0"/>
      <w:divBdr>
        <w:top w:val="none" w:sz="0" w:space="0" w:color="auto"/>
        <w:left w:val="none" w:sz="0" w:space="0" w:color="auto"/>
        <w:bottom w:val="none" w:sz="0" w:space="0" w:color="auto"/>
        <w:right w:val="none" w:sz="0" w:space="0" w:color="auto"/>
      </w:divBdr>
    </w:div>
    <w:div w:id="1398941995">
      <w:bodyDiv w:val="1"/>
      <w:marLeft w:val="0"/>
      <w:marRight w:val="0"/>
      <w:marTop w:val="0"/>
      <w:marBottom w:val="0"/>
      <w:divBdr>
        <w:top w:val="none" w:sz="0" w:space="0" w:color="auto"/>
        <w:left w:val="none" w:sz="0" w:space="0" w:color="auto"/>
        <w:bottom w:val="none" w:sz="0" w:space="0" w:color="auto"/>
        <w:right w:val="none" w:sz="0" w:space="0" w:color="auto"/>
      </w:divBdr>
    </w:div>
    <w:div w:id="1403521286">
      <w:bodyDiv w:val="1"/>
      <w:marLeft w:val="0"/>
      <w:marRight w:val="0"/>
      <w:marTop w:val="0"/>
      <w:marBottom w:val="0"/>
      <w:divBdr>
        <w:top w:val="none" w:sz="0" w:space="0" w:color="auto"/>
        <w:left w:val="none" w:sz="0" w:space="0" w:color="auto"/>
        <w:bottom w:val="none" w:sz="0" w:space="0" w:color="auto"/>
        <w:right w:val="none" w:sz="0" w:space="0" w:color="auto"/>
      </w:divBdr>
    </w:div>
    <w:div w:id="1406679793">
      <w:bodyDiv w:val="1"/>
      <w:marLeft w:val="0"/>
      <w:marRight w:val="0"/>
      <w:marTop w:val="0"/>
      <w:marBottom w:val="0"/>
      <w:divBdr>
        <w:top w:val="none" w:sz="0" w:space="0" w:color="auto"/>
        <w:left w:val="none" w:sz="0" w:space="0" w:color="auto"/>
        <w:bottom w:val="none" w:sz="0" w:space="0" w:color="auto"/>
        <w:right w:val="none" w:sz="0" w:space="0" w:color="auto"/>
      </w:divBdr>
    </w:div>
    <w:div w:id="1407800216">
      <w:bodyDiv w:val="1"/>
      <w:marLeft w:val="0"/>
      <w:marRight w:val="0"/>
      <w:marTop w:val="0"/>
      <w:marBottom w:val="0"/>
      <w:divBdr>
        <w:top w:val="none" w:sz="0" w:space="0" w:color="auto"/>
        <w:left w:val="none" w:sz="0" w:space="0" w:color="auto"/>
        <w:bottom w:val="none" w:sz="0" w:space="0" w:color="auto"/>
        <w:right w:val="none" w:sz="0" w:space="0" w:color="auto"/>
      </w:divBdr>
    </w:div>
    <w:div w:id="1415543052">
      <w:bodyDiv w:val="1"/>
      <w:marLeft w:val="0"/>
      <w:marRight w:val="0"/>
      <w:marTop w:val="0"/>
      <w:marBottom w:val="0"/>
      <w:divBdr>
        <w:top w:val="none" w:sz="0" w:space="0" w:color="auto"/>
        <w:left w:val="none" w:sz="0" w:space="0" w:color="auto"/>
        <w:bottom w:val="none" w:sz="0" w:space="0" w:color="auto"/>
        <w:right w:val="none" w:sz="0" w:space="0" w:color="auto"/>
      </w:divBdr>
    </w:div>
    <w:div w:id="1424843117">
      <w:bodyDiv w:val="1"/>
      <w:marLeft w:val="0"/>
      <w:marRight w:val="0"/>
      <w:marTop w:val="0"/>
      <w:marBottom w:val="0"/>
      <w:divBdr>
        <w:top w:val="none" w:sz="0" w:space="0" w:color="auto"/>
        <w:left w:val="none" w:sz="0" w:space="0" w:color="auto"/>
        <w:bottom w:val="none" w:sz="0" w:space="0" w:color="auto"/>
        <w:right w:val="none" w:sz="0" w:space="0" w:color="auto"/>
      </w:divBdr>
    </w:div>
    <w:div w:id="1434011912">
      <w:bodyDiv w:val="1"/>
      <w:marLeft w:val="0"/>
      <w:marRight w:val="0"/>
      <w:marTop w:val="0"/>
      <w:marBottom w:val="0"/>
      <w:divBdr>
        <w:top w:val="none" w:sz="0" w:space="0" w:color="auto"/>
        <w:left w:val="none" w:sz="0" w:space="0" w:color="auto"/>
        <w:bottom w:val="none" w:sz="0" w:space="0" w:color="auto"/>
        <w:right w:val="none" w:sz="0" w:space="0" w:color="auto"/>
      </w:divBdr>
    </w:div>
    <w:div w:id="1436486831">
      <w:bodyDiv w:val="1"/>
      <w:marLeft w:val="0"/>
      <w:marRight w:val="0"/>
      <w:marTop w:val="0"/>
      <w:marBottom w:val="0"/>
      <w:divBdr>
        <w:top w:val="none" w:sz="0" w:space="0" w:color="auto"/>
        <w:left w:val="none" w:sz="0" w:space="0" w:color="auto"/>
        <w:bottom w:val="none" w:sz="0" w:space="0" w:color="auto"/>
        <w:right w:val="none" w:sz="0" w:space="0" w:color="auto"/>
      </w:divBdr>
    </w:div>
    <w:div w:id="1439715798">
      <w:bodyDiv w:val="1"/>
      <w:marLeft w:val="0"/>
      <w:marRight w:val="0"/>
      <w:marTop w:val="0"/>
      <w:marBottom w:val="0"/>
      <w:divBdr>
        <w:top w:val="none" w:sz="0" w:space="0" w:color="auto"/>
        <w:left w:val="none" w:sz="0" w:space="0" w:color="auto"/>
        <w:bottom w:val="none" w:sz="0" w:space="0" w:color="auto"/>
        <w:right w:val="none" w:sz="0" w:space="0" w:color="auto"/>
      </w:divBdr>
    </w:div>
    <w:div w:id="1443694417">
      <w:bodyDiv w:val="1"/>
      <w:marLeft w:val="0"/>
      <w:marRight w:val="0"/>
      <w:marTop w:val="0"/>
      <w:marBottom w:val="0"/>
      <w:divBdr>
        <w:top w:val="none" w:sz="0" w:space="0" w:color="auto"/>
        <w:left w:val="none" w:sz="0" w:space="0" w:color="auto"/>
        <w:bottom w:val="none" w:sz="0" w:space="0" w:color="auto"/>
        <w:right w:val="none" w:sz="0" w:space="0" w:color="auto"/>
      </w:divBdr>
    </w:div>
    <w:div w:id="1451783182">
      <w:bodyDiv w:val="1"/>
      <w:marLeft w:val="0"/>
      <w:marRight w:val="0"/>
      <w:marTop w:val="0"/>
      <w:marBottom w:val="0"/>
      <w:divBdr>
        <w:top w:val="none" w:sz="0" w:space="0" w:color="auto"/>
        <w:left w:val="none" w:sz="0" w:space="0" w:color="auto"/>
        <w:bottom w:val="none" w:sz="0" w:space="0" w:color="auto"/>
        <w:right w:val="none" w:sz="0" w:space="0" w:color="auto"/>
      </w:divBdr>
    </w:div>
    <w:div w:id="1453011260">
      <w:bodyDiv w:val="1"/>
      <w:marLeft w:val="0"/>
      <w:marRight w:val="0"/>
      <w:marTop w:val="0"/>
      <w:marBottom w:val="0"/>
      <w:divBdr>
        <w:top w:val="none" w:sz="0" w:space="0" w:color="auto"/>
        <w:left w:val="none" w:sz="0" w:space="0" w:color="auto"/>
        <w:bottom w:val="none" w:sz="0" w:space="0" w:color="auto"/>
        <w:right w:val="none" w:sz="0" w:space="0" w:color="auto"/>
      </w:divBdr>
    </w:div>
    <w:div w:id="1455366022">
      <w:bodyDiv w:val="1"/>
      <w:marLeft w:val="0"/>
      <w:marRight w:val="0"/>
      <w:marTop w:val="0"/>
      <w:marBottom w:val="0"/>
      <w:divBdr>
        <w:top w:val="none" w:sz="0" w:space="0" w:color="auto"/>
        <w:left w:val="none" w:sz="0" w:space="0" w:color="auto"/>
        <w:bottom w:val="none" w:sz="0" w:space="0" w:color="auto"/>
        <w:right w:val="none" w:sz="0" w:space="0" w:color="auto"/>
      </w:divBdr>
    </w:div>
    <w:div w:id="1455443862">
      <w:bodyDiv w:val="1"/>
      <w:marLeft w:val="0"/>
      <w:marRight w:val="0"/>
      <w:marTop w:val="0"/>
      <w:marBottom w:val="0"/>
      <w:divBdr>
        <w:top w:val="none" w:sz="0" w:space="0" w:color="auto"/>
        <w:left w:val="none" w:sz="0" w:space="0" w:color="auto"/>
        <w:bottom w:val="none" w:sz="0" w:space="0" w:color="auto"/>
        <w:right w:val="none" w:sz="0" w:space="0" w:color="auto"/>
      </w:divBdr>
    </w:div>
    <w:div w:id="1455560901">
      <w:bodyDiv w:val="1"/>
      <w:marLeft w:val="0"/>
      <w:marRight w:val="0"/>
      <w:marTop w:val="0"/>
      <w:marBottom w:val="0"/>
      <w:divBdr>
        <w:top w:val="none" w:sz="0" w:space="0" w:color="auto"/>
        <w:left w:val="none" w:sz="0" w:space="0" w:color="auto"/>
        <w:bottom w:val="none" w:sz="0" w:space="0" w:color="auto"/>
        <w:right w:val="none" w:sz="0" w:space="0" w:color="auto"/>
      </w:divBdr>
    </w:div>
    <w:div w:id="1463812992">
      <w:bodyDiv w:val="1"/>
      <w:marLeft w:val="0"/>
      <w:marRight w:val="0"/>
      <w:marTop w:val="0"/>
      <w:marBottom w:val="0"/>
      <w:divBdr>
        <w:top w:val="none" w:sz="0" w:space="0" w:color="auto"/>
        <w:left w:val="none" w:sz="0" w:space="0" w:color="auto"/>
        <w:bottom w:val="none" w:sz="0" w:space="0" w:color="auto"/>
        <w:right w:val="none" w:sz="0" w:space="0" w:color="auto"/>
      </w:divBdr>
    </w:div>
    <w:div w:id="1465810058">
      <w:bodyDiv w:val="1"/>
      <w:marLeft w:val="0"/>
      <w:marRight w:val="0"/>
      <w:marTop w:val="0"/>
      <w:marBottom w:val="0"/>
      <w:divBdr>
        <w:top w:val="none" w:sz="0" w:space="0" w:color="auto"/>
        <w:left w:val="none" w:sz="0" w:space="0" w:color="auto"/>
        <w:bottom w:val="none" w:sz="0" w:space="0" w:color="auto"/>
        <w:right w:val="none" w:sz="0" w:space="0" w:color="auto"/>
      </w:divBdr>
    </w:div>
    <w:div w:id="1471901933">
      <w:bodyDiv w:val="1"/>
      <w:marLeft w:val="0"/>
      <w:marRight w:val="0"/>
      <w:marTop w:val="0"/>
      <w:marBottom w:val="0"/>
      <w:divBdr>
        <w:top w:val="none" w:sz="0" w:space="0" w:color="auto"/>
        <w:left w:val="none" w:sz="0" w:space="0" w:color="auto"/>
        <w:bottom w:val="none" w:sz="0" w:space="0" w:color="auto"/>
        <w:right w:val="none" w:sz="0" w:space="0" w:color="auto"/>
      </w:divBdr>
    </w:div>
    <w:div w:id="1479567822">
      <w:bodyDiv w:val="1"/>
      <w:marLeft w:val="0"/>
      <w:marRight w:val="0"/>
      <w:marTop w:val="0"/>
      <w:marBottom w:val="0"/>
      <w:divBdr>
        <w:top w:val="none" w:sz="0" w:space="0" w:color="auto"/>
        <w:left w:val="none" w:sz="0" w:space="0" w:color="auto"/>
        <w:bottom w:val="none" w:sz="0" w:space="0" w:color="auto"/>
        <w:right w:val="none" w:sz="0" w:space="0" w:color="auto"/>
      </w:divBdr>
    </w:div>
    <w:div w:id="1500151652">
      <w:bodyDiv w:val="1"/>
      <w:marLeft w:val="0"/>
      <w:marRight w:val="0"/>
      <w:marTop w:val="0"/>
      <w:marBottom w:val="0"/>
      <w:divBdr>
        <w:top w:val="none" w:sz="0" w:space="0" w:color="auto"/>
        <w:left w:val="none" w:sz="0" w:space="0" w:color="auto"/>
        <w:bottom w:val="none" w:sz="0" w:space="0" w:color="auto"/>
        <w:right w:val="none" w:sz="0" w:space="0" w:color="auto"/>
      </w:divBdr>
    </w:div>
    <w:div w:id="1510824662">
      <w:bodyDiv w:val="1"/>
      <w:marLeft w:val="0"/>
      <w:marRight w:val="0"/>
      <w:marTop w:val="0"/>
      <w:marBottom w:val="0"/>
      <w:divBdr>
        <w:top w:val="none" w:sz="0" w:space="0" w:color="auto"/>
        <w:left w:val="none" w:sz="0" w:space="0" w:color="auto"/>
        <w:bottom w:val="none" w:sz="0" w:space="0" w:color="auto"/>
        <w:right w:val="none" w:sz="0" w:space="0" w:color="auto"/>
      </w:divBdr>
    </w:div>
    <w:div w:id="1512526106">
      <w:bodyDiv w:val="1"/>
      <w:marLeft w:val="0"/>
      <w:marRight w:val="0"/>
      <w:marTop w:val="0"/>
      <w:marBottom w:val="0"/>
      <w:divBdr>
        <w:top w:val="none" w:sz="0" w:space="0" w:color="auto"/>
        <w:left w:val="none" w:sz="0" w:space="0" w:color="auto"/>
        <w:bottom w:val="none" w:sz="0" w:space="0" w:color="auto"/>
        <w:right w:val="none" w:sz="0" w:space="0" w:color="auto"/>
      </w:divBdr>
    </w:div>
    <w:div w:id="1519393917">
      <w:bodyDiv w:val="1"/>
      <w:marLeft w:val="0"/>
      <w:marRight w:val="0"/>
      <w:marTop w:val="0"/>
      <w:marBottom w:val="0"/>
      <w:divBdr>
        <w:top w:val="none" w:sz="0" w:space="0" w:color="auto"/>
        <w:left w:val="none" w:sz="0" w:space="0" w:color="auto"/>
        <w:bottom w:val="none" w:sz="0" w:space="0" w:color="auto"/>
        <w:right w:val="none" w:sz="0" w:space="0" w:color="auto"/>
      </w:divBdr>
    </w:div>
    <w:div w:id="1533959930">
      <w:bodyDiv w:val="1"/>
      <w:marLeft w:val="0"/>
      <w:marRight w:val="0"/>
      <w:marTop w:val="0"/>
      <w:marBottom w:val="0"/>
      <w:divBdr>
        <w:top w:val="none" w:sz="0" w:space="0" w:color="auto"/>
        <w:left w:val="none" w:sz="0" w:space="0" w:color="auto"/>
        <w:bottom w:val="none" w:sz="0" w:space="0" w:color="auto"/>
        <w:right w:val="none" w:sz="0" w:space="0" w:color="auto"/>
      </w:divBdr>
    </w:div>
    <w:div w:id="1537036109">
      <w:bodyDiv w:val="1"/>
      <w:marLeft w:val="0"/>
      <w:marRight w:val="0"/>
      <w:marTop w:val="0"/>
      <w:marBottom w:val="0"/>
      <w:divBdr>
        <w:top w:val="none" w:sz="0" w:space="0" w:color="auto"/>
        <w:left w:val="none" w:sz="0" w:space="0" w:color="auto"/>
        <w:bottom w:val="none" w:sz="0" w:space="0" w:color="auto"/>
        <w:right w:val="none" w:sz="0" w:space="0" w:color="auto"/>
      </w:divBdr>
    </w:div>
    <w:div w:id="1542666085">
      <w:bodyDiv w:val="1"/>
      <w:marLeft w:val="0"/>
      <w:marRight w:val="0"/>
      <w:marTop w:val="0"/>
      <w:marBottom w:val="0"/>
      <w:divBdr>
        <w:top w:val="none" w:sz="0" w:space="0" w:color="auto"/>
        <w:left w:val="none" w:sz="0" w:space="0" w:color="auto"/>
        <w:bottom w:val="none" w:sz="0" w:space="0" w:color="auto"/>
        <w:right w:val="none" w:sz="0" w:space="0" w:color="auto"/>
      </w:divBdr>
    </w:div>
    <w:div w:id="1547061223">
      <w:bodyDiv w:val="1"/>
      <w:marLeft w:val="0"/>
      <w:marRight w:val="0"/>
      <w:marTop w:val="0"/>
      <w:marBottom w:val="0"/>
      <w:divBdr>
        <w:top w:val="none" w:sz="0" w:space="0" w:color="auto"/>
        <w:left w:val="none" w:sz="0" w:space="0" w:color="auto"/>
        <w:bottom w:val="none" w:sz="0" w:space="0" w:color="auto"/>
        <w:right w:val="none" w:sz="0" w:space="0" w:color="auto"/>
      </w:divBdr>
    </w:div>
    <w:div w:id="1548028035">
      <w:bodyDiv w:val="1"/>
      <w:marLeft w:val="0"/>
      <w:marRight w:val="0"/>
      <w:marTop w:val="0"/>
      <w:marBottom w:val="0"/>
      <w:divBdr>
        <w:top w:val="none" w:sz="0" w:space="0" w:color="auto"/>
        <w:left w:val="none" w:sz="0" w:space="0" w:color="auto"/>
        <w:bottom w:val="none" w:sz="0" w:space="0" w:color="auto"/>
        <w:right w:val="none" w:sz="0" w:space="0" w:color="auto"/>
      </w:divBdr>
    </w:div>
    <w:div w:id="1551573802">
      <w:bodyDiv w:val="1"/>
      <w:marLeft w:val="0"/>
      <w:marRight w:val="0"/>
      <w:marTop w:val="0"/>
      <w:marBottom w:val="0"/>
      <w:divBdr>
        <w:top w:val="none" w:sz="0" w:space="0" w:color="auto"/>
        <w:left w:val="none" w:sz="0" w:space="0" w:color="auto"/>
        <w:bottom w:val="none" w:sz="0" w:space="0" w:color="auto"/>
        <w:right w:val="none" w:sz="0" w:space="0" w:color="auto"/>
      </w:divBdr>
    </w:div>
    <w:div w:id="1557667721">
      <w:bodyDiv w:val="1"/>
      <w:marLeft w:val="0"/>
      <w:marRight w:val="0"/>
      <w:marTop w:val="0"/>
      <w:marBottom w:val="0"/>
      <w:divBdr>
        <w:top w:val="none" w:sz="0" w:space="0" w:color="auto"/>
        <w:left w:val="none" w:sz="0" w:space="0" w:color="auto"/>
        <w:bottom w:val="none" w:sz="0" w:space="0" w:color="auto"/>
        <w:right w:val="none" w:sz="0" w:space="0" w:color="auto"/>
      </w:divBdr>
    </w:div>
    <w:div w:id="1558936817">
      <w:bodyDiv w:val="1"/>
      <w:marLeft w:val="0"/>
      <w:marRight w:val="0"/>
      <w:marTop w:val="0"/>
      <w:marBottom w:val="0"/>
      <w:divBdr>
        <w:top w:val="none" w:sz="0" w:space="0" w:color="auto"/>
        <w:left w:val="none" w:sz="0" w:space="0" w:color="auto"/>
        <w:bottom w:val="none" w:sz="0" w:space="0" w:color="auto"/>
        <w:right w:val="none" w:sz="0" w:space="0" w:color="auto"/>
      </w:divBdr>
    </w:div>
    <w:div w:id="1573933343">
      <w:bodyDiv w:val="1"/>
      <w:marLeft w:val="0"/>
      <w:marRight w:val="0"/>
      <w:marTop w:val="0"/>
      <w:marBottom w:val="0"/>
      <w:divBdr>
        <w:top w:val="none" w:sz="0" w:space="0" w:color="auto"/>
        <w:left w:val="none" w:sz="0" w:space="0" w:color="auto"/>
        <w:bottom w:val="none" w:sz="0" w:space="0" w:color="auto"/>
        <w:right w:val="none" w:sz="0" w:space="0" w:color="auto"/>
      </w:divBdr>
    </w:div>
    <w:div w:id="1578318876">
      <w:bodyDiv w:val="1"/>
      <w:marLeft w:val="0"/>
      <w:marRight w:val="0"/>
      <w:marTop w:val="0"/>
      <w:marBottom w:val="0"/>
      <w:divBdr>
        <w:top w:val="none" w:sz="0" w:space="0" w:color="auto"/>
        <w:left w:val="none" w:sz="0" w:space="0" w:color="auto"/>
        <w:bottom w:val="none" w:sz="0" w:space="0" w:color="auto"/>
        <w:right w:val="none" w:sz="0" w:space="0" w:color="auto"/>
      </w:divBdr>
    </w:div>
    <w:div w:id="1589463584">
      <w:bodyDiv w:val="1"/>
      <w:marLeft w:val="0"/>
      <w:marRight w:val="0"/>
      <w:marTop w:val="0"/>
      <w:marBottom w:val="0"/>
      <w:divBdr>
        <w:top w:val="none" w:sz="0" w:space="0" w:color="auto"/>
        <w:left w:val="none" w:sz="0" w:space="0" w:color="auto"/>
        <w:bottom w:val="none" w:sz="0" w:space="0" w:color="auto"/>
        <w:right w:val="none" w:sz="0" w:space="0" w:color="auto"/>
      </w:divBdr>
    </w:div>
    <w:div w:id="1589926521">
      <w:bodyDiv w:val="1"/>
      <w:marLeft w:val="0"/>
      <w:marRight w:val="0"/>
      <w:marTop w:val="0"/>
      <w:marBottom w:val="0"/>
      <w:divBdr>
        <w:top w:val="none" w:sz="0" w:space="0" w:color="auto"/>
        <w:left w:val="none" w:sz="0" w:space="0" w:color="auto"/>
        <w:bottom w:val="none" w:sz="0" w:space="0" w:color="auto"/>
        <w:right w:val="none" w:sz="0" w:space="0" w:color="auto"/>
      </w:divBdr>
    </w:div>
    <w:div w:id="1603759227">
      <w:bodyDiv w:val="1"/>
      <w:marLeft w:val="0"/>
      <w:marRight w:val="0"/>
      <w:marTop w:val="0"/>
      <w:marBottom w:val="0"/>
      <w:divBdr>
        <w:top w:val="none" w:sz="0" w:space="0" w:color="auto"/>
        <w:left w:val="none" w:sz="0" w:space="0" w:color="auto"/>
        <w:bottom w:val="none" w:sz="0" w:space="0" w:color="auto"/>
        <w:right w:val="none" w:sz="0" w:space="0" w:color="auto"/>
      </w:divBdr>
    </w:div>
    <w:div w:id="1608150879">
      <w:bodyDiv w:val="1"/>
      <w:marLeft w:val="0"/>
      <w:marRight w:val="0"/>
      <w:marTop w:val="0"/>
      <w:marBottom w:val="0"/>
      <w:divBdr>
        <w:top w:val="none" w:sz="0" w:space="0" w:color="auto"/>
        <w:left w:val="none" w:sz="0" w:space="0" w:color="auto"/>
        <w:bottom w:val="none" w:sz="0" w:space="0" w:color="auto"/>
        <w:right w:val="none" w:sz="0" w:space="0" w:color="auto"/>
      </w:divBdr>
    </w:div>
    <w:div w:id="1617760500">
      <w:bodyDiv w:val="1"/>
      <w:marLeft w:val="0"/>
      <w:marRight w:val="0"/>
      <w:marTop w:val="0"/>
      <w:marBottom w:val="0"/>
      <w:divBdr>
        <w:top w:val="none" w:sz="0" w:space="0" w:color="auto"/>
        <w:left w:val="none" w:sz="0" w:space="0" w:color="auto"/>
        <w:bottom w:val="none" w:sz="0" w:space="0" w:color="auto"/>
        <w:right w:val="none" w:sz="0" w:space="0" w:color="auto"/>
      </w:divBdr>
    </w:div>
    <w:div w:id="1621765104">
      <w:bodyDiv w:val="1"/>
      <w:marLeft w:val="0"/>
      <w:marRight w:val="0"/>
      <w:marTop w:val="0"/>
      <w:marBottom w:val="0"/>
      <w:divBdr>
        <w:top w:val="none" w:sz="0" w:space="0" w:color="auto"/>
        <w:left w:val="none" w:sz="0" w:space="0" w:color="auto"/>
        <w:bottom w:val="none" w:sz="0" w:space="0" w:color="auto"/>
        <w:right w:val="none" w:sz="0" w:space="0" w:color="auto"/>
      </w:divBdr>
    </w:div>
    <w:div w:id="1630549330">
      <w:bodyDiv w:val="1"/>
      <w:marLeft w:val="0"/>
      <w:marRight w:val="0"/>
      <w:marTop w:val="0"/>
      <w:marBottom w:val="0"/>
      <w:divBdr>
        <w:top w:val="none" w:sz="0" w:space="0" w:color="auto"/>
        <w:left w:val="none" w:sz="0" w:space="0" w:color="auto"/>
        <w:bottom w:val="none" w:sz="0" w:space="0" w:color="auto"/>
        <w:right w:val="none" w:sz="0" w:space="0" w:color="auto"/>
      </w:divBdr>
    </w:div>
    <w:div w:id="1631401862">
      <w:bodyDiv w:val="1"/>
      <w:marLeft w:val="0"/>
      <w:marRight w:val="0"/>
      <w:marTop w:val="0"/>
      <w:marBottom w:val="0"/>
      <w:divBdr>
        <w:top w:val="none" w:sz="0" w:space="0" w:color="auto"/>
        <w:left w:val="none" w:sz="0" w:space="0" w:color="auto"/>
        <w:bottom w:val="none" w:sz="0" w:space="0" w:color="auto"/>
        <w:right w:val="none" w:sz="0" w:space="0" w:color="auto"/>
      </w:divBdr>
    </w:div>
    <w:div w:id="1634556253">
      <w:bodyDiv w:val="1"/>
      <w:marLeft w:val="0"/>
      <w:marRight w:val="0"/>
      <w:marTop w:val="0"/>
      <w:marBottom w:val="0"/>
      <w:divBdr>
        <w:top w:val="none" w:sz="0" w:space="0" w:color="auto"/>
        <w:left w:val="none" w:sz="0" w:space="0" w:color="auto"/>
        <w:bottom w:val="none" w:sz="0" w:space="0" w:color="auto"/>
        <w:right w:val="none" w:sz="0" w:space="0" w:color="auto"/>
      </w:divBdr>
    </w:div>
    <w:div w:id="1636835017">
      <w:bodyDiv w:val="1"/>
      <w:marLeft w:val="0"/>
      <w:marRight w:val="0"/>
      <w:marTop w:val="0"/>
      <w:marBottom w:val="0"/>
      <w:divBdr>
        <w:top w:val="none" w:sz="0" w:space="0" w:color="auto"/>
        <w:left w:val="none" w:sz="0" w:space="0" w:color="auto"/>
        <w:bottom w:val="none" w:sz="0" w:space="0" w:color="auto"/>
        <w:right w:val="none" w:sz="0" w:space="0" w:color="auto"/>
      </w:divBdr>
    </w:div>
    <w:div w:id="1646274731">
      <w:bodyDiv w:val="1"/>
      <w:marLeft w:val="0"/>
      <w:marRight w:val="0"/>
      <w:marTop w:val="0"/>
      <w:marBottom w:val="0"/>
      <w:divBdr>
        <w:top w:val="none" w:sz="0" w:space="0" w:color="auto"/>
        <w:left w:val="none" w:sz="0" w:space="0" w:color="auto"/>
        <w:bottom w:val="none" w:sz="0" w:space="0" w:color="auto"/>
        <w:right w:val="none" w:sz="0" w:space="0" w:color="auto"/>
      </w:divBdr>
    </w:div>
    <w:div w:id="1647472666">
      <w:bodyDiv w:val="1"/>
      <w:marLeft w:val="0"/>
      <w:marRight w:val="0"/>
      <w:marTop w:val="0"/>
      <w:marBottom w:val="0"/>
      <w:divBdr>
        <w:top w:val="none" w:sz="0" w:space="0" w:color="auto"/>
        <w:left w:val="none" w:sz="0" w:space="0" w:color="auto"/>
        <w:bottom w:val="none" w:sz="0" w:space="0" w:color="auto"/>
        <w:right w:val="none" w:sz="0" w:space="0" w:color="auto"/>
      </w:divBdr>
    </w:div>
    <w:div w:id="1662731495">
      <w:bodyDiv w:val="1"/>
      <w:marLeft w:val="0"/>
      <w:marRight w:val="0"/>
      <w:marTop w:val="0"/>
      <w:marBottom w:val="0"/>
      <w:divBdr>
        <w:top w:val="none" w:sz="0" w:space="0" w:color="auto"/>
        <w:left w:val="none" w:sz="0" w:space="0" w:color="auto"/>
        <w:bottom w:val="none" w:sz="0" w:space="0" w:color="auto"/>
        <w:right w:val="none" w:sz="0" w:space="0" w:color="auto"/>
      </w:divBdr>
    </w:div>
    <w:div w:id="1663045698">
      <w:bodyDiv w:val="1"/>
      <w:marLeft w:val="0"/>
      <w:marRight w:val="0"/>
      <w:marTop w:val="0"/>
      <w:marBottom w:val="0"/>
      <w:divBdr>
        <w:top w:val="none" w:sz="0" w:space="0" w:color="auto"/>
        <w:left w:val="none" w:sz="0" w:space="0" w:color="auto"/>
        <w:bottom w:val="none" w:sz="0" w:space="0" w:color="auto"/>
        <w:right w:val="none" w:sz="0" w:space="0" w:color="auto"/>
      </w:divBdr>
    </w:div>
    <w:div w:id="1668634366">
      <w:bodyDiv w:val="1"/>
      <w:marLeft w:val="0"/>
      <w:marRight w:val="0"/>
      <w:marTop w:val="0"/>
      <w:marBottom w:val="0"/>
      <w:divBdr>
        <w:top w:val="none" w:sz="0" w:space="0" w:color="auto"/>
        <w:left w:val="none" w:sz="0" w:space="0" w:color="auto"/>
        <w:bottom w:val="none" w:sz="0" w:space="0" w:color="auto"/>
        <w:right w:val="none" w:sz="0" w:space="0" w:color="auto"/>
      </w:divBdr>
    </w:div>
    <w:div w:id="1676375884">
      <w:bodyDiv w:val="1"/>
      <w:marLeft w:val="0"/>
      <w:marRight w:val="0"/>
      <w:marTop w:val="0"/>
      <w:marBottom w:val="0"/>
      <w:divBdr>
        <w:top w:val="none" w:sz="0" w:space="0" w:color="auto"/>
        <w:left w:val="none" w:sz="0" w:space="0" w:color="auto"/>
        <w:bottom w:val="none" w:sz="0" w:space="0" w:color="auto"/>
        <w:right w:val="none" w:sz="0" w:space="0" w:color="auto"/>
      </w:divBdr>
    </w:div>
    <w:div w:id="1688868419">
      <w:bodyDiv w:val="1"/>
      <w:marLeft w:val="0"/>
      <w:marRight w:val="0"/>
      <w:marTop w:val="0"/>
      <w:marBottom w:val="0"/>
      <w:divBdr>
        <w:top w:val="none" w:sz="0" w:space="0" w:color="auto"/>
        <w:left w:val="none" w:sz="0" w:space="0" w:color="auto"/>
        <w:bottom w:val="none" w:sz="0" w:space="0" w:color="auto"/>
        <w:right w:val="none" w:sz="0" w:space="0" w:color="auto"/>
      </w:divBdr>
    </w:div>
    <w:div w:id="1700473690">
      <w:bodyDiv w:val="1"/>
      <w:marLeft w:val="0"/>
      <w:marRight w:val="0"/>
      <w:marTop w:val="0"/>
      <w:marBottom w:val="0"/>
      <w:divBdr>
        <w:top w:val="none" w:sz="0" w:space="0" w:color="auto"/>
        <w:left w:val="none" w:sz="0" w:space="0" w:color="auto"/>
        <w:bottom w:val="none" w:sz="0" w:space="0" w:color="auto"/>
        <w:right w:val="none" w:sz="0" w:space="0" w:color="auto"/>
      </w:divBdr>
    </w:div>
    <w:div w:id="1703288923">
      <w:bodyDiv w:val="1"/>
      <w:marLeft w:val="0"/>
      <w:marRight w:val="0"/>
      <w:marTop w:val="0"/>
      <w:marBottom w:val="0"/>
      <w:divBdr>
        <w:top w:val="none" w:sz="0" w:space="0" w:color="auto"/>
        <w:left w:val="none" w:sz="0" w:space="0" w:color="auto"/>
        <w:bottom w:val="none" w:sz="0" w:space="0" w:color="auto"/>
        <w:right w:val="none" w:sz="0" w:space="0" w:color="auto"/>
      </w:divBdr>
    </w:div>
    <w:div w:id="1707481836">
      <w:bodyDiv w:val="1"/>
      <w:marLeft w:val="0"/>
      <w:marRight w:val="0"/>
      <w:marTop w:val="0"/>
      <w:marBottom w:val="0"/>
      <w:divBdr>
        <w:top w:val="none" w:sz="0" w:space="0" w:color="auto"/>
        <w:left w:val="none" w:sz="0" w:space="0" w:color="auto"/>
        <w:bottom w:val="none" w:sz="0" w:space="0" w:color="auto"/>
        <w:right w:val="none" w:sz="0" w:space="0" w:color="auto"/>
      </w:divBdr>
    </w:div>
    <w:div w:id="1718967815">
      <w:bodyDiv w:val="1"/>
      <w:marLeft w:val="0"/>
      <w:marRight w:val="0"/>
      <w:marTop w:val="0"/>
      <w:marBottom w:val="0"/>
      <w:divBdr>
        <w:top w:val="none" w:sz="0" w:space="0" w:color="auto"/>
        <w:left w:val="none" w:sz="0" w:space="0" w:color="auto"/>
        <w:bottom w:val="none" w:sz="0" w:space="0" w:color="auto"/>
        <w:right w:val="none" w:sz="0" w:space="0" w:color="auto"/>
      </w:divBdr>
    </w:div>
    <w:div w:id="1719432224">
      <w:bodyDiv w:val="1"/>
      <w:marLeft w:val="0"/>
      <w:marRight w:val="0"/>
      <w:marTop w:val="0"/>
      <w:marBottom w:val="0"/>
      <w:divBdr>
        <w:top w:val="none" w:sz="0" w:space="0" w:color="auto"/>
        <w:left w:val="none" w:sz="0" w:space="0" w:color="auto"/>
        <w:bottom w:val="none" w:sz="0" w:space="0" w:color="auto"/>
        <w:right w:val="none" w:sz="0" w:space="0" w:color="auto"/>
      </w:divBdr>
    </w:div>
    <w:div w:id="1726099519">
      <w:bodyDiv w:val="1"/>
      <w:marLeft w:val="0"/>
      <w:marRight w:val="0"/>
      <w:marTop w:val="0"/>
      <w:marBottom w:val="0"/>
      <w:divBdr>
        <w:top w:val="none" w:sz="0" w:space="0" w:color="auto"/>
        <w:left w:val="none" w:sz="0" w:space="0" w:color="auto"/>
        <w:bottom w:val="none" w:sz="0" w:space="0" w:color="auto"/>
        <w:right w:val="none" w:sz="0" w:space="0" w:color="auto"/>
      </w:divBdr>
    </w:div>
    <w:div w:id="1740244785">
      <w:bodyDiv w:val="1"/>
      <w:marLeft w:val="0"/>
      <w:marRight w:val="0"/>
      <w:marTop w:val="0"/>
      <w:marBottom w:val="0"/>
      <w:divBdr>
        <w:top w:val="none" w:sz="0" w:space="0" w:color="auto"/>
        <w:left w:val="none" w:sz="0" w:space="0" w:color="auto"/>
        <w:bottom w:val="none" w:sz="0" w:space="0" w:color="auto"/>
        <w:right w:val="none" w:sz="0" w:space="0" w:color="auto"/>
      </w:divBdr>
    </w:div>
    <w:div w:id="1746684107">
      <w:bodyDiv w:val="1"/>
      <w:marLeft w:val="0"/>
      <w:marRight w:val="0"/>
      <w:marTop w:val="0"/>
      <w:marBottom w:val="0"/>
      <w:divBdr>
        <w:top w:val="none" w:sz="0" w:space="0" w:color="auto"/>
        <w:left w:val="none" w:sz="0" w:space="0" w:color="auto"/>
        <w:bottom w:val="none" w:sz="0" w:space="0" w:color="auto"/>
        <w:right w:val="none" w:sz="0" w:space="0" w:color="auto"/>
      </w:divBdr>
    </w:div>
    <w:div w:id="1752505758">
      <w:bodyDiv w:val="1"/>
      <w:marLeft w:val="0"/>
      <w:marRight w:val="0"/>
      <w:marTop w:val="0"/>
      <w:marBottom w:val="0"/>
      <w:divBdr>
        <w:top w:val="none" w:sz="0" w:space="0" w:color="auto"/>
        <w:left w:val="none" w:sz="0" w:space="0" w:color="auto"/>
        <w:bottom w:val="none" w:sz="0" w:space="0" w:color="auto"/>
        <w:right w:val="none" w:sz="0" w:space="0" w:color="auto"/>
      </w:divBdr>
    </w:div>
    <w:div w:id="1754937723">
      <w:bodyDiv w:val="1"/>
      <w:marLeft w:val="0"/>
      <w:marRight w:val="0"/>
      <w:marTop w:val="0"/>
      <w:marBottom w:val="0"/>
      <w:divBdr>
        <w:top w:val="none" w:sz="0" w:space="0" w:color="auto"/>
        <w:left w:val="none" w:sz="0" w:space="0" w:color="auto"/>
        <w:bottom w:val="none" w:sz="0" w:space="0" w:color="auto"/>
        <w:right w:val="none" w:sz="0" w:space="0" w:color="auto"/>
      </w:divBdr>
    </w:div>
    <w:div w:id="1769931568">
      <w:bodyDiv w:val="1"/>
      <w:marLeft w:val="0"/>
      <w:marRight w:val="0"/>
      <w:marTop w:val="0"/>
      <w:marBottom w:val="0"/>
      <w:divBdr>
        <w:top w:val="none" w:sz="0" w:space="0" w:color="auto"/>
        <w:left w:val="none" w:sz="0" w:space="0" w:color="auto"/>
        <w:bottom w:val="none" w:sz="0" w:space="0" w:color="auto"/>
        <w:right w:val="none" w:sz="0" w:space="0" w:color="auto"/>
      </w:divBdr>
    </w:div>
    <w:div w:id="1771243514">
      <w:bodyDiv w:val="1"/>
      <w:marLeft w:val="0"/>
      <w:marRight w:val="0"/>
      <w:marTop w:val="0"/>
      <w:marBottom w:val="0"/>
      <w:divBdr>
        <w:top w:val="none" w:sz="0" w:space="0" w:color="auto"/>
        <w:left w:val="none" w:sz="0" w:space="0" w:color="auto"/>
        <w:bottom w:val="none" w:sz="0" w:space="0" w:color="auto"/>
        <w:right w:val="none" w:sz="0" w:space="0" w:color="auto"/>
      </w:divBdr>
    </w:div>
    <w:div w:id="1771395466">
      <w:bodyDiv w:val="1"/>
      <w:marLeft w:val="0"/>
      <w:marRight w:val="0"/>
      <w:marTop w:val="0"/>
      <w:marBottom w:val="0"/>
      <w:divBdr>
        <w:top w:val="none" w:sz="0" w:space="0" w:color="auto"/>
        <w:left w:val="none" w:sz="0" w:space="0" w:color="auto"/>
        <w:bottom w:val="none" w:sz="0" w:space="0" w:color="auto"/>
        <w:right w:val="none" w:sz="0" w:space="0" w:color="auto"/>
      </w:divBdr>
    </w:div>
    <w:div w:id="1772044133">
      <w:bodyDiv w:val="1"/>
      <w:marLeft w:val="0"/>
      <w:marRight w:val="0"/>
      <w:marTop w:val="0"/>
      <w:marBottom w:val="0"/>
      <w:divBdr>
        <w:top w:val="none" w:sz="0" w:space="0" w:color="auto"/>
        <w:left w:val="none" w:sz="0" w:space="0" w:color="auto"/>
        <w:bottom w:val="none" w:sz="0" w:space="0" w:color="auto"/>
        <w:right w:val="none" w:sz="0" w:space="0" w:color="auto"/>
      </w:divBdr>
    </w:div>
    <w:div w:id="1787385797">
      <w:bodyDiv w:val="1"/>
      <w:marLeft w:val="0"/>
      <w:marRight w:val="0"/>
      <w:marTop w:val="0"/>
      <w:marBottom w:val="0"/>
      <w:divBdr>
        <w:top w:val="none" w:sz="0" w:space="0" w:color="auto"/>
        <w:left w:val="none" w:sz="0" w:space="0" w:color="auto"/>
        <w:bottom w:val="none" w:sz="0" w:space="0" w:color="auto"/>
        <w:right w:val="none" w:sz="0" w:space="0" w:color="auto"/>
      </w:divBdr>
    </w:div>
    <w:div w:id="1790002934">
      <w:bodyDiv w:val="1"/>
      <w:marLeft w:val="0"/>
      <w:marRight w:val="0"/>
      <w:marTop w:val="0"/>
      <w:marBottom w:val="0"/>
      <w:divBdr>
        <w:top w:val="none" w:sz="0" w:space="0" w:color="auto"/>
        <w:left w:val="none" w:sz="0" w:space="0" w:color="auto"/>
        <w:bottom w:val="none" w:sz="0" w:space="0" w:color="auto"/>
        <w:right w:val="none" w:sz="0" w:space="0" w:color="auto"/>
      </w:divBdr>
    </w:div>
    <w:div w:id="1790657599">
      <w:bodyDiv w:val="1"/>
      <w:marLeft w:val="0"/>
      <w:marRight w:val="0"/>
      <w:marTop w:val="0"/>
      <w:marBottom w:val="0"/>
      <w:divBdr>
        <w:top w:val="none" w:sz="0" w:space="0" w:color="auto"/>
        <w:left w:val="none" w:sz="0" w:space="0" w:color="auto"/>
        <w:bottom w:val="none" w:sz="0" w:space="0" w:color="auto"/>
        <w:right w:val="none" w:sz="0" w:space="0" w:color="auto"/>
      </w:divBdr>
    </w:div>
    <w:div w:id="1793010783">
      <w:bodyDiv w:val="1"/>
      <w:marLeft w:val="0"/>
      <w:marRight w:val="0"/>
      <w:marTop w:val="0"/>
      <w:marBottom w:val="0"/>
      <w:divBdr>
        <w:top w:val="none" w:sz="0" w:space="0" w:color="auto"/>
        <w:left w:val="none" w:sz="0" w:space="0" w:color="auto"/>
        <w:bottom w:val="none" w:sz="0" w:space="0" w:color="auto"/>
        <w:right w:val="none" w:sz="0" w:space="0" w:color="auto"/>
      </w:divBdr>
    </w:div>
    <w:div w:id="1803843048">
      <w:bodyDiv w:val="1"/>
      <w:marLeft w:val="0"/>
      <w:marRight w:val="0"/>
      <w:marTop w:val="0"/>
      <w:marBottom w:val="0"/>
      <w:divBdr>
        <w:top w:val="none" w:sz="0" w:space="0" w:color="auto"/>
        <w:left w:val="none" w:sz="0" w:space="0" w:color="auto"/>
        <w:bottom w:val="none" w:sz="0" w:space="0" w:color="auto"/>
        <w:right w:val="none" w:sz="0" w:space="0" w:color="auto"/>
      </w:divBdr>
    </w:div>
    <w:div w:id="1808159888">
      <w:bodyDiv w:val="1"/>
      <w:marLeft w:val="0"/>
      <w:marRight w:val="0"/>
      <w:marTop w:val="0"/>
      <w:marBottom w:val="0"/>
      <w:divBdr>
        <w:top w:val="none" w:sz="0" w:space="0" w:color="auto"/>
        <w:left w:val="none" w:sz="0" w:space="0" w:color="auto"/>
        <w:bottom w:val="none" w:sz="0" w:space="0" w:color="auto"/>
        <w:right w:val="none" w:sz="0" w:space="0" w:color="auto"/>
      </w:divBdr>
    </w:div>
    <w:div w:id="1811554438">
      <w:bodyDiv w:val="1"/>
      <w:marLeft w:val="0"/>
      <w:marRight w:val="0"/>
      <w:marTop w:val="0"/>
      <w:marBottom w:val="0"/>
      <w:divBdr>
        <w:top w:val="none" w:sz="0" w:space="0" w:color="auto"/>
        <w:left w:val="none" w:sz="0" w:space="0" w:color="auto"/>
        <w:bottom w:val="none" w:sz="0" w:space="0" w:color="auto"/>
        <w:right w:val="none" w:sz="0" w:space="0" w:color="auto"/>
      </w:divBdr>
    </w:div>
    <w:div w:id="1814324275">
      <w:bodyDiv w:val="1"/>
      <w:marLeft w:val="0"/>
      <w:marRight w:val="0"/>
      <w:marTop w:val="0"/>
      <w:marBottom w:val="0"/>
      <w:divBdr>
        <w:top w:val="none" w:sz="0" w:space="0" w:color="auto"/>
        <w:left w:val="none" w:sz="0" w:space="0" w:color="auto"/>
        <w:bottom w:val="none" w:sz="0" w:space="0" w:color="auto"/>
        <w:right w:val="none" w:sz="0" w:space="0" w:color="auto"/>
      </w:divBdr>
    </w:div>
    <w:div w:id="1819686734">
      <w:bodyDiv w:val="1"/>
      <w:marLeft w:val="0"/>
      <w:marRight w:val="0"/>
      <w:marTop w:val="0"/>
      <w:marBottom w:val="0"/>
      <w:divBdr>
        <w:top w:val="none" w:sz="0" w:space="0" w:color="auto"/>
        <w:left w:val="none" w:sz="0" w:space="0" w:color="auto"/>
        <w:bottom w:val="none" w:sz="0" w:space="0" w:color="auto"/>
        <w:right w:val="none" w:sz="0" w:space="0" w:color="auto"/>
      </w:divBdr>
    </w:div>
    <w:div w:id="1819884229">
      <w:bodyDiv w:val="1"/>
      <w:marLeft w:val="0"/>
      <w:marRight w:val="0"/>
      <w:marTop w:val="0"/>
      <w:marBottom w:val="0"/>
      <w:divBdr>
        <w:top w:val="none" w:sz="0" w:space="0" w:color="auto"/>
        <w:left w:val="none" w:sz="0" w:space="0" w:color="auto"/>
        <w:bottom w:val="none" w:sz="0" w:space="0" w:color="auto"/>
        <w:right w:val="none" w:sz="0" w:space="0" w:color="auto"/>
      </w:divBdr>
    </w:div>
    <w:div w:id="1824857436">
      <w:bodyDiv w:val="1"/>
      <w:marLeft w:val="0"/>
      <w:marRight w:val="0"/>
      <w:marTop w:val="0"/>
      <w:marBottom w:val="0"/>
      <w:divBdr>
        <w:top w:val="none" w:sz="0" w:space="0" w:color="auto"/>
        <w:left w:val="none" w:sz="0" w:space="0" w:color="auto"/>
        <w:bottom w:val="none" w:sz="0" w:space="0" w:color="auto"/>
        <w:right w:val="none" w:sz="0" w:space="0" w:color="auto"/>
      </w:divBdr>
    </w:div>
    <w:div w:id="1834904948">
      <w:bodyDiv w:val="1"/>
      <w:marLeft w:val="0"/>
      <w:marRight w:val="0"/>
      <w:marTop w:val="0"/>
      <w:marBottom w:val="0"/>
      <w:divBdr>
        <w:top w:val="none" w:sz="0" w:space="0" w:color="auto"/>
        <w:left w:val="none" w:sz="0" w:space="0" w:color="auto"/>
        <w:bottom w:val="none" w:sz="0" w:space="0" w:color="auto"/>
        <w:right w:val="none" w:sz="0" w:space="0" w:color="auto"/>
      </w:divBdr>
    </w:div>
    <w:div w:id="1839535420">
      <w:bodyDiv w:val="1"/>
      <w:marLeft w:val="0"/>
      <w:marRight w:val="0"/>
      <w:marTop w:val="0"/>
      <w:marBottom w:val="0"/>
      <w:divBdr>
        <w:top w:val="none" w:sz="0" w:space="0" w:color="auto"/>
        <w:left w:val="none" w:sz="0" w:space="0" w:color="auto"/>
        <w:bottom w:val="none" w:sz="0" w:space="0" w:color="auto"/>
        <w:right w:val="none" w:sz="0" w:space="0" w:color="auto"/>
      </w:divBdr>
    </w:div>
    <w:div w:id="1844977404">
      <w:bodyDiv w:val="1"/>
      <w:marLeft w:val="0"/>
      <w:marRight w:val="0"/>
      <w:marTop w:val="0"/>
      <w:marBottom w:val="0"/>
      <w:divBdr>
        <w:top w:val="none" w:sz="0" w:space="0" w:color="auto"/>
        <w:left w:val="none" w:sz="0" w:space="0" w:color="auto"/>
        <w:bottom w:val="none" w:sz="0" w:space="0" w:color="auto"/>
        <w:right w:val="none" w:sz="0" w:space="0" w:color="auto"/>
      </w:divBdr>
    </w:div>
    <w:div w:id="1849712239">
      <w:bodyDiv w:val="1"/>
      <w:marLeft w:val="0"/>
      <w:marRight w:val="0"/>
      <w:marTop w:val="0"/>
      <w:marBottom w:val="0"/>
      <w:divBdr>
        <w:top w:val="none" w:sz="0" w:space="0" w:color="auto"/>
        <w:left w:val="none" w:sz="0" w:space="0" w:color="auto"/>
        <w:bottom w:val="none" w:sz="0" w:space="0" w:color="auto"/>
        <w:right w:val="none" w:sz="0" w:space="0" w:color="auto"/>
      </w:divBdr>
    </w:div>
    <w:div w:id="1851333212">
      <w:bodyDiv w:val="1"/>
      <w:marLeft w:val="0"/>
      <w:marRight w:val="0"/>
      <w:marTop w:val="0"/>
      <w:marBottom w:val="0"/>
      <w:divBdr>
        <w:top w:val="none" w:sz="0" w:space="0" w:color="auto"/>
        <w:left w:val="none" w:sz="0" w:space="0" w:color="auto"/>
        <w:bottom w:val="none" w:sz="0" w:space="0" w:color="auto"/>
        <w:right w:val="none" w:sz="0" w:space="0" w:color="auto"/>
      </w:divBdr>
    </w:div>
    <w:div w:id="1858226436">
      <w:bodyDiv w:val="1"/>
      <w:marLeft w:val="0"/>
      <w:marRight w:val="0"/>
      <w:marTop w:val="0"/>
      <w:marBottom w:val="0"/>
      <w:divBdr>
        <w:top w:val="none" w:sz="0" w:space="0" w:color="auto"/>
        <w:left w:val="none" w:sz="0" w:space="0" w:color="auto"/>
        <w:bottom w:val="none" w:sz="0" w:space="0" w:color="auto"/>
        <w:right w:val="none" w:sz="0" w:space="0" w:color="auto"/>
      </w:divBdr>
    </w:div>
    <w:div w:id="1874879305">
      <w:bodyDiv w:val="1"/>
      <w:marLeft w:val="0"/>
      <w:marRight w:val="0"/>
      <w:marTop w:val="0"/>
      <w:marBottom w:val="0"/>
      <w:divBdr>
        <w:top w:val="none" w:sz="0" w:space="0" w:color="auto"/>
        <w:left w:val="none" w:sz="0" w:space="0" w:color="auto"/>
        <w:bottom w:val="none" w:sz="0" w:space="0" w:color="auto"/>
        <w:right w:val="none" w:sz="0" w:space="0" w:color="auto"/>
      </w:divBdr>
    </w:div>
    <w:div w:id="1885944267">
      <w:bodyDiv w:val="1"/>
      <w:marLeft w:val="0"/>
      <w:marRight w:val="0"/>
      <w:marTop w:val="0"/>
      <w:marBottom w:val="0"/>
      <w:divBdr>
        <w:top w:val="none" w:sz="0" w:space="0" w:color="auto"/>
        <w:left w:val="none" w:sz="0" w:space="0" w:color="auto"/>
        <w:bottom w:val="none" w:sz="0" w:space="0" w:color="auto"/>
        <w:right w:val="none" w:sz="0" w:space="0" w:color="auto"/>
      </w:divBdr>
    </w:div>
    <w:div w:id="1901214245">
      <w:bodyDiv w:val="1"/>
      <w:marLeft w:val="0"/>
      <w:marRight w:val="0"/>
      <w:marTop w:val="0"/>
      <w:marBottom w:val="0"/>
      <w:divBdr>
        <w:top w:val="none" w:sz="0" w:space="0" w:color="auto"/>
        <w:left w:val="none" w:sz="0" w:space="0" w:color="auto"/>
        <w:bottom w:val="none" w:sz="0" w:space="0" w:color="auto"/>
        <w:right w:val="none" w:sz="0" w:space="0" w:color="auto"/>
      </w:divBdr>
    </w:div>
    <w:div w:id="1909725866">
      <w:bodyDiv w:val="1"/>
      <w:marLeft w:val="0"/>
      <w:marRight w:val="0"/>
      <w:marTop w:val="0"/>
      <w:marBottom w:val="0"/>
      <w:divBdr>
        <w:top w:val="none" w:sz="0" w:space="0" w:color="auto"/>
        <w:left w:val="none" w:sz="0" w:space="0" w:color="auto"/>
        <w:bottom w:val="none" w:sz="0" w:space="0" w:color="auto"/>
        <w:right w:val="none" w:sz="0" w:space="0" w:color="auto"/>
      </w:divBdr>
    </w:div>
    <w:div w:id="1911845936">
      <w:bodyDiv w:val="1"/>
      <w:marLeft w:val="0"/>
      <w:marRight w:val="0"/>
      <w:marTop w:val="0"/>
      <w:marBottom w:val="0"/>
      <w:divBdr>
        <w:top w:val="none" w:sz="0" w:space="0" w:color="auto"/>
        <w:left w:val="none" w:sz="0" w:space="0" w:color="auto"/>
        <w:bottom w:val="none" w:sz="0" w:space="0" w:color="auto"/>
        <w:right w:val="none" w:sz="0" w:space="0" w:color="auto"/>
      </w:divBdr>
    </w:div>
    <w:div w:id="1919095471">
      <w:bodyDiv w:val="1"/>
      <w:marLeft w:val="0"/>
      <w:marRight w:val="0"/>
      <w:marTop w:val="0"/>
      <w:marBottom w:val="0"/>
      <w:divBdr>
        <w:top w:val="none" w:sz="0" w:space="0" w:color="auto"/>
        <w:left w:val="none" w:sz="0" w:space="0" w:color="auto"/>
        <w:bottom w:val="none" w:sz="0" w:space="0" w:color="auto"/>
        <w:right w:val="none" w:sz="0" w:space="0" w:color="auto"/>
      </w:divBdr>
    </w:div>
    <w:div w:id="1929801876">
      <w:bodyDiv w:val="1"/>
      <w:marLeft w:val="0"/>
      <w:marRight w:val="0"/>
      <w:marTop w:val="0"/>
      <w:marBottom w:val="0"/>
      <w:divBdr>
        <w:top w:val="none" w:sz="0" w:space="0" w:color="auto"/>
        <w:left w:val="none" w:sz="0" w:space="0" w:color="auto"/>
        <w:bottom w:val="none" w:sz="0" w:space="0" w:color="auto"/>
        <w:right w:val="none" w:sz="0" w:space="0" w:color="auto"/>
      </w:divBdr>
    </w:div>
    <w:div w:id="1943107214">
      <w:bodyDiv w:val="1"/>
      <w:marLeft w:val="0"/>
      <w:marRight w:val="0"/>
      <w:marTop w:val="0"/>
      <w:marBottom w:val="0"/>
      <w:divBdr>
        <w:top w:val="none" w:sz="0" w:space="0" w:color="auto"/>
        <w:left w:val="none" w:sz="0" w:space="0" w:color="auto"/>
        <w:bottom w:val="none" w:sz="0" w:space="0" w:color="auto"/>
        <w:right w:val="none" w:sz="0" w:space="0" w:color="auto"/>
      </w:divBdr>
    </w:div>
    <w:div w:id="1944534419">
      <w:bodyDiv w:val="1"/>
      <w:marLeft w:val="0"/>
      <w:marRight w:val="0"/>
      <w:marTop w:val="0"/>
      <w:marBottom w:val="0"/>
      <w:divBdr>
        <w:top w:val="none" w:sz="0" w:space="0" w:color="auto"/>
        <w:left w:val="none" w:sz="0" w:space="0" w:color="auto"/>
        <w:bottom w:val="none" w:sz="0" w:space="0" w:color="auto"/>
        <w:right w:val="none" w:sz="0" w:space="0" w:color="auto"/>
      </w:divBdr>
    </w:div>
    <w:div w:id="1951889341">
      <w:bodyDiv w:val="1"/>
      <w:marLeft w:val="0"/>
      <w:marRight w:val="0"/>
      <w:marTop w:val="0"/>
      <w:marBottom w:val="0"/>
      <w:divBdr>
        <w:top w:val="none" w:sz="0" w:space="0" w:color="auto"/>
        <w:left w:val="none" w:sz="0" w:space="0" w:color="auto"/>
        <w:bottom w:val="none" w:sz="0" w:space="0" w:color="auto"/>
        <w:right w:val="none" w:sz="0" w:space="0" w:color="auto"/>
      </w:divBdr>
    </w:div>
    <w:div w:id="1954627796">
      <w:bodyDiv w:val="1"/>
      <w:marLeft w:val="0"/>
      <w:marRight w:val="0"/>
      <w:marTop w:val="0"/>
      <w:marBottom w:val="0"/>
      <w:divBdr>
        <w:top w:val="none" w:sz="0" w:space="0" w:color="auto"/>
        <w:left w:val="none" w:sz="0" w:space="0" w:color="auto"/>
        <w:bottom w:val="none" w:sz="0" w:space="0" w:color="auto"/>
        <w:right w:val="none" w:sz="0" w:space="0" w:color="auto"/>
      </w:divBdr>
    </w:div>
    <w:div w:id="1987195584">
      <w:bodyDiv w:val="1"/>
      <w:marLeft w:val="0"/>
      <w:marRight w:val="0"/>
      <w:marTop w:val="0"/>
      <w:marBottom w:val="0"/>
      <w:divBdr>
        <w:top w:val="none" w:sz="0" w:space="0" w:color="auto"/>
        <w:left w:val="none" w:sz="0" w:space="0" w:color="auto"/>
        <w:bottom w:val="none" w:sz="0" w:space="0" w:color="auto"/>
        <w:right w:val="none" w:sz="0" w:space="0" w:color="auto"/>
      </w:divBdr>
    </w:div>
    <w:div w:id="1997343401">
      <w:bodyDiv w:val="1"/>
      <w:marLeft w:val="0"/>
      <w:marRight w:val="0"/>
      <w:marTop w:val="0"/>
      <w:marBottom w:val="0"/>
      <w:divBdr>
        <w:top w:val="none" w:sz="0" w:space="0" w:color="auto"/>
        <w:left w:val="none" w:sz="0" w:space="0" w:color="auto"/>
        <w:bottom w:val="none" w:sz="0" w:space="0" w:color="auto"/>
        <w:right w:val="none" w:sz="0" w:space="0" w:color="auto"/>
      </w:divBdr>
    </w:div>
    <w:div w:id="2013531635">
      <w:bodyDiv w:val="1"/>
      <w:marLeft w:val="0"/>
      <w:marRight w:val="0"/>
      <w:marTop w:val="0"/>
      <w:marBottom w:val="0"/>
      <w:divBdr>
        <w:top w:val="none" w:sz="0" w:space="0" w:color="auto"/>
        <w:left w:val="none" w:sz="0" w:space="0" w:color="auto"/>
        <w:bottom w:val="none" w:sz="0" w:space="0" w:color="auto"/>
        <w:right w:val="none" w:sz="0" w:space="0" w:color="auto"/>
      </w:divBdr>
    </w:div>
    <w:div w:id="2017882362">
      <w:bodyDiv w:val="1"/>
      <w:marLeft w:val="0"/>
      <w:marRight w:val="0"/>
      <w:marTop w:val="0"/>
      <w:marBottom w:val="0"/>
      <w:divBdr>
        <w:top w:val="none" w:sz="0" w:space="0" w:color="auto"/>
        <w:left w:val="none" w:sz="0" w:space="0" w:color="auto"/>
        <w:bottom w:val="none" w:sz="0" w:space="0" w:color="auto"/>
        <w:right w:val="none" w:sz="0" w:space="0" w:color="auto"/>
      </w:divBdr>
    </w:div>
    <w:div w:id="2040398181">
      <w:bodyDiv w:val="1"/>
      <w:marLeft w:val="0"/>
      <w:marRight w:val="0"/>
      <w:marTop w:val="0"/>
      <w:marBottom w:val="0"/>
      <w:divBdr>
        <w:top w:val="none" w:sz="0" w:space="0" w:color="auto"/>
        <w:left w:val="none" w:sz="0" w:space="0" w:color="auto"/>
        <w:bottom w:val="none" w:sz="0" w:space="0" w:color="auto"/>
        <w:right w:val="none" w:sz="0" w:space="0" w:color="auto"/>
      </w:divBdr>
    </w:div>
    <w:div w:id="2051687597">
      <w:bodyDiv w:val="1"/>
      <w:marLeft w:val="0"/>
      <w:marRight w:val="0"/>
      <w:marTop w:val="0"/>
      <w:marBottom w:val="0"/>
      <w:divBdr>
        <w:top w:val="none" w:sz="0" w:space="0" w:color="auto"/>
        <w:left w:val="none" w:sz="0" w:space="0" w:color="auto"/>
        <w:bottom w:val="none" w:sz="0" w:space="0" w:color="auto"/>
        <w:right w:val="none" w:sz="0" w:space="0" w:color="auto"/>
      </w:divBdr>
    </w:div>
    <w:div w:id="2055428101">
      <w:bodyDiv w:val="1"/>
      <w:marLeft w:val="0"/>
      <w:marRight w:val="0"/>
      <w:marTop w:val="0"/>
      <w:marBottom w:val="0"/>
      <w:divBdr>
        <w:top w:val="none" w:sz="0" w:space="0" w:color="auto"/>
        <w:left w:val="none" w:sz="0" w:space="0" w:color="auto"/>
        <w:bottom w:val="none" w:sz="0" w:space="0" w:color="auto"/>
        <w:right w:val="none" w:sz="0" w:space="0" w:color="auto"/>
      </w:divBdr>
    </w:div>
    <w:div w:id="2058965591">
      <w:bodyDiv w:val="1"/>
      <w:marLeft w:val="0"/>
      <w:marRight w:val="0"/>
      <w:marTop w:val="0"/>
      <w:marBottom w:val="0"/>
      <w:divBdr>
        <w:top w:val="none" w:sz="0" w:space="0" w:color="auto"/>
        <w:left w:val="none" w:sz="0" w:space="0" w:color="auto"/>
        <w:bottom w:val="none" w:sz="0" w:space="0" w:color="auto"/>
        <w:right w:val="none" w:sz="0" w:space="0" w:color="auto"/>
      </w:divBdr>
    </w:div>
    <w:div w:id="2062442413">
      <w:bodyDiv w:val="1"/>
      <w:marLeft w:val="0"/>
      <w:marRight w:val="0"/>
      <w:marTop w:val="0"/>
      <w:marBottom w:val="0"/>
      <w:divBdr>
        <w:top w:val="none" w:sz="0" w:space="0" w:color="auto"/>
        <w:left w:val="none" w:sz="0" w:space="0" w:color="auto"/>
        <w:bottom w:val="none" w:sz="0" w:space="0" w:color="auto"/>
        <w:right w:val="none" w:sz="0" w:space="0" w:color="auto"/>
      </w:divBdr>
    </w:div>
    <w:div w:id="2074037687">
      <w:bodyDiv w:val="1"/>
      <w:marLeft w:val="0"/>
      <w:marRight w:val="0"/>
      <w:marTop w:val="0"/>
      <w:marBottom w:val="0"/>
      <w:divBdr>
        <w:top w:val="none" w:sz="0" w:space="0" w:color="auto"/>
        <w:left w:val="none" w:sz="0" w:space="0" w:color="auto"/>
        <w:bottom w:val="none" w:sz="0" w:space="0" w:color="auto"/>
        <w:right w:val="none" w:sz="0" w:space="0" w:color="auto"/>
      </w:divBdr>
    </w:div>
    <w:div w:id="2093693907">
      <w:bodyDiv w:val="1"/>
      <w:marLeft w:val="0"/>
      <w:marRight w:val="0"/>
      <w:marTop w:val="0"/>
      <w:marBottom w:val="0"/>
      <w:divBdr>
        <w:top w:val="none" w:sz="0" w:space="0" w:color="auto"/>
        <w:left w:val="none" w:sz="0" w:space="0" w:color="auto"/>
        <w:bottom w:val="none" w:sz="0" w:space="0" w:color="auto"/>
        <w:right w:val="none" w:sz="0" w:space="0" w:color="auto"/>
      </w:divBdr>
    </w:div>
    <w:div w:id="2095320863">
      <w:bodyDiv w:val="1"/>
      <w:marLeft w:val="0"/>
      <w:marRight w:val="0"/>
      <w:marTop w:val="0"/>
      <w:marBottom w:val="0"/>
      <w:divBdr>
        <w:top w:val="none" w:sz="0" w:space="0" w:color="auto"/>
        <w:left w:val="none" w:sz="0" w:space="0" w:color="auto"/>
        <w:bottom w:val="none" w:sz="0" w:space="0" w:color="auto"/>
        <w:right w:val="none" w:sz="0" w:space="0" w:color="auto"/>
      </w:divBdr>
    </w:div>
    <w:div w:id="2103640705">
      <w:bodyDiv w:val="1"/>
      <w:marLeft w:val="0"/>
      <w:marRight w:val="0"/>
      <w:marTop w:val="0"/>
      <w:marBottom w:val="0"/>
      <w:divBdr>
        <w:top w:val="none" w:sz="0" w:space="0" w:color="auto"/>
        <w:left w:val="none" w:sz="0" w:space="0" w:color="auto"/>
        <w:bottom w:val="none" w:sz="0" w:space="0" w:color="auto"/>
        <w:right w:val="none" w:sz="0" w:space="0" w:color="auto"/>
      </w:divBdr>
    </w:div>
    <w:div w:id="2121803907">
      <w:bodyDiv w:val="1"/>
      <w:marLeft w:val="0"/>
      <w:marRight w:val="0"/>
      <w:marTop w:val="0"/>
      <w:marBottom w:val="0"/>
      <w:divBdr>
        <w:top w:val="none" w:sz="0" w:space="0" w:color="auto"/>
        <w:left w:val="none" w:sz="0" w:space="0" w:color="auto"/>
        <w:bottom w:val="none" w:sz="0" w:space="0" w:color="auto"/>
        <w:right w:val="none" w:sz="0" w:space="0" w:color="auto"/>
      </w:divBdr>
    </w:div>
    <w:div w:id="2127112713">
      <w:bodyDiv w:val="1"/>
      <w:marLeft w:val="0"/>
      <w:marRight w:val="0"/>
      <w:marTop w:val="0"/>
      <w:marBottom w:val="0"/>
      <w:divBdr>
        <w:top w:val="none" w:sz="0" w:space="0" w:color="auto"/>
        <w:left w:val="none" w:sz="0" w:space="0" w:color="auto"/>
        <w:bottom w:val="none" w:sz="0" w:space="0" w:color="auto"/>
        <w:right w:val="none" w:sz="0" w:space="0" w:color="auto"/>
      </w:divBdr>
    </w:div>
    <w:div w:id="2128117680">
      <w:bodyDiv w:val="1"/>
      <w:marLeft w:val="0"/>
      <w:marRight w:val="0"/>
      <w:marTop w:val="0"/>
      <w:marBottom w:val="0"/>
      <w:divBdr>
        <w:top w:val="none" w:sz="0" w:space="0" w:color="auto"/>
        <w:left w:val="none" w:sz="0" w:space="0" w:color="auto"/>
        <w:bottom w:val="none" w:sz="0" w:space="0" w:color="auto"/>
        <w:right w:val="none" w:sz="0" w:space="0" w:color="auto"/>
      </w:divBdr>
    </w:div>
    <w:div w:id="213752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ochedo.ms.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ochedo.m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11745-25FE-4AA8-AFB5-1EBA4D96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4294964332</TotalTime>
  <Pages>2</Pages>
  <Words>308</Words>
  <Characters>1664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CharactersWithSpaces>
  <SharedDoc>false</SharedDoc>
  <HLinks>
    <vt:vector size="12" baseType="variant">
      <vt:variant>
        <vt:i4>4194333</vt:i4>
      </vt:variant>
      <vt:variant>
        <vt:i4>9</vt:i4>
      </vt:variant>
      <vt:variant>
        <vt:i4>0</vt:i4>
      </vt:variant>
      <vt:variant>
        <vt:i4>5</vt:i4>
      </vt:variant>
      <vt:variant>
        <vt:lpwstr>http://www.rochedo.ms.gov.br/</vt:lpwstr>
      </vt:variant>
      <vt:variant>
        <vt:lpwstr/>
      </vt:variant>
      <vt:variant>
        <vt:i4>4194333</vt:i4>
      </vt:variant>
      <vt:variant>
        <vt:i4>0</vt:i4>
      </vt:variant>
      <vt:variant>
        <vt:i4>0</vt:i4>
      </vt:variant>
      <vt:variant>
        <vt:i4>5</vt:i4>
      </vt:variant>
      <vt:variant>
        <vt:lpwstr>http://www.rochedo.ms.gov.br/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PARTICULAR</cp:lastModifiedBy>
  <cp:revision>552</cp:revision>
  <cp:lastPrinted>2021-05-06T16:40:00Z</cp:lastPrinted>
  <dcterms:created xsi:type="dcterms:W3CDTF">2020-05-28T11:52:00Z</dcterms:created>
  <dcterms:modified xsi:type="dcterms:W3CDTF">2021-05-24T16:12:00Z</dcterms:modified>
</cp:coreProperties>
</file>